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00" w:rsidRPr="00BE747A" w:rsidRDefault="009C042B">
      <w:pPr>
        <w:pStyle w:val="Cmsor2"/>
        <w:spacing w:after="80"/>
        <w:jc w:val="center"/>
        <w:rPr>
          <w:b/>
          <w:bCs/>
          <w:sz w:val="36"/>
          <w:szCs w:val="36"/>
        </w:rPr>
      </w:pPr>
      <w:r w:rsidRPr="00BE747A">
        <w:rPr>
          <w:b/>
          <w:bCs/>
          <w:sz w:val="36"/>
          <w:szCs w:val="36"/>
        </w:rPr>
        <w:t>TÁBOROZÁSI SZABÁLYZAT</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I. ALAPFOGALMAK</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25"/>
        </w:numPr>
        <w:tabs>
          <w:tab w:val="clear" w:pos="360"/>
          <w:tab w:val="num" w:pos="426"/>
        </w:tabs>
        <w:spacing w:after="80"/>
        <w:ind w:left="425" w:hanging="425"/>
        <w:jc w:val="both"/>
        <w:rPr>
          <w:rFonts w:ascii="Times New Roman" w:hAnsi="Times New Roman" w:cs="Times New Roman"/>
          <w:sz w:val="24"/>
          <w:szCs w:val="24"/>
        </w:rPr>
      </w:pPr>
      <w:r w:rsidRPr="00BE747A">
        <w:rPr>
          <w:rFonts w:ascii="Times New Roman" w:hAnsi="Times New Roman" w:cs="Times New Roman"/>
          <w:sz w:val="24"/>
          <w:szCs w:val="24"/>
        </w:rPr>
        <w:t xml:space="preserve">A táborozás legalább 15 cserkésznek min. 4 éjszakát tartó olyan életmódja, amelynél a résztvevő cserkészek nagyobbrészt a szabadban, túlnyomórészt saját szellemi, testi és anyagi erőforrásaikra utalva, az egész évi cserkészmunka eredményét a gyakorlatban próbára teszik, a tíz cserkésztörvényt életre váltva tudatosan fejlesztik a jellemüket, és a csapat tagjai között a testvéri köteléket elmélyítik. </w:t>
      </w:r>
    </w:p>
    <w:p w:rsidR="00277800" w:rsidRPr="00BE747A" w:rsidRDefault="009C042B">
      <w:pPr>
        <w:tabs>
          <w:tab w:val="left" w:pos="426"/>
        </w:tabs>
        <w:spacing w:after="80"/>
        <w:ind w:firstLine="426"/>
        <w:jc w:val="both"/>
        <w:rPr>
          <w:rFonts w:ascii="Times New Roman" w:hAnsi="Times New Roman" w:cs="Times New Roman"/>
          <w:sz w:val="24"/>
          <w:szCs w:val="24"/>
        </w:rPr>
      </w:pPr>
      <w:r w:rsidRPr="00BE747A">
        <w:rPr>
          <w:rFonts w:ascii="Times New Roman" w:hAnsi="Times New Roman" w:cs="Times New Roman"/>
          <w:sz w:val="24"/>
          <w:szCs w:val="24"/>
        </w:rPr>
        <w:t>A táborok a jellegük szerint a következők lehetnek:</w:t>
      </w:r>
    </w:p>
    <w:p w:rsidR="00277800" w:rsidRPr="00BE747A" w:rsidRDefault="00277800">
      <w:pPr>
        <w:tabs>
          <w:tab w:val="left" w:pos="426"/>
        </w:tabs>
        <w:spacing w:after="80"/>
        <w:ind w:firstLine="426"/>
        <w:jc w:val="both"/>
        <w:rPr>
          <w:rFonts w:ascii="Times New Roman" w:hAnsi="Times New Roman" w:cs="Times New Roman"/>
          <w:sz w:val="4"/>
          <w:szCs w:val="4"/>
        </w:rPr>
      </w:pPr>
    </w:p>
    <w:p w:rsidR="00277800" w:rsidRPr="00BE747A" w:rsidRDefault="009C042B">
      <w:pPr>
        <w:pStyle w:val="Szvegtrzs2"/>
        <w:numPr>
          <w:ilvl w:val="1"/>
          <w:numId w:val="25"/>
        </w:numPr>
        <w:tabs>
          <w:tab w:val="clear" w:pos="450"/>
          <w:tab w:val="num" w:pos="993"/>
        </w:tabs>
        <w:spacing w:after="80"/>
        <w:ind w:left="993" w:hanging="567"/>
        <w:rPr>
          <w:rFonts w:ascii="Times New Roman" w:hAnsi="Times New Roman" w:cs="Times New Roman"/>
        </w:rPr>
      </w:pPr>
      <w:r w:rsidRPr="00BE747A">
        <w:rPr>
          <w:rFonts w:ascii="Times New Roman" w:hAnsi="Times New Roman" w:cs="Times New Roman"/>
        </w:rPr>
        <w:t>Álló tábor az olyan tábor, amelynél a csapat a táborozás egész tartamára egy táborhelyen rendezkedik be, és amely egyenként néhány napnál nem hosszabb tábori kirándulások után eredeti táborhelyére visszatér.</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Mozgó tábor az olyan tábor, amely a táborozás egész ideje alatt vagy túlnyomó részben táborhelyét változtatja.</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Vízi tábor az olyan tábor, amelynek tagjai vízi életet folytatnak, vagy amelyben vízi kiképzés folyik, tekintet nélkül arra, hogy a kiképzés egy része szárazföldön történik.</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 xml:space="preserve">Vezetőképző tábor az olyan tábor, amely valamely cserkészvezetői képzés megszerzésének a része. </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Szaktáborok az olyan táborok, amelyek szakirányú képzést nyújtanak (regös, lovas, sí, úszó, kerékpáros, stb.).</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Közös tábor az olyan tábor, amelyet két vagy több csapat ugyanazon a helyen közös parancsnokság alatt szervez és tart meg.</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Nagytábor az olyan tábor, amelyet a Szövetség meghatározott feladattal közös táborhelyen nagytáborként hirdet meg és szervez meg.</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Külföldi tábor az olyan tábor, amelynél a Szövetség valamelyik csapata Szlovákia területén kívül táboroz.</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Nemzetközi tábor az olyan tábor, amelynél a Szövetség valamelyik csapata más államokban működő cserkészszövetségek tagjaival közösen táborozik belföldön vagy külföldön.</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 xml:space="preserve">Vegyes tábor az olyan tábor, ahol lányok és fiúk egy táboron belül külön </w:t>
      </w:r>
      <w:proofErr w:type="spellStart"/>
      <w:r w:rsidRPr="00BE747A">
        <w:rPr>
          <w:rFonts w:ascii="Times New Roman" w:hAnsi="Times New Roman" w:cs="Times New Roman"/>
          <w:sz w:val="24"/>
          <w:szCs w:val="24"/>
        </w:rPr>
        <w:t>altáborokban</w:t>
      </w:r>
      <w:proofErr w:type="spellEnd"/>
      <w:r w:rsidRPr="00BE747A">
        <w:rPr>
          <w:rFonts w:ascii="Times New Roman" w:hAnsi="Times New Roman" w:cs="Times New Roman"/>
          <w:sz w:val="24"/>
          <w:szCs w:val="24"/>
        </w:rPr>
        <w:t xml:space="preserve"> táboroznak.</w:t>
      </w:r>
      <w:r w:rsidR="00270D06" w:rsidRPr="00BE747A">
        <w:rPr>
          <w:rFonts w:ascii="Times New Roman" w:hAnsi="Times New Roman" w:cs="Times New Roman"/>
          <w:sz w:val="24"/>
          <w:szCs w:val="24"/>
        </w:rPr>
        <w:t xml:space="preserve"> </w:t>
      </w:r>
    </w:p>
    <w:p w:rsidR="00277800" w:rsidRPr="00BE747A" w:rsidRDefault="009C042B">
      <w:pPr>
        <w:numPr>
          <w:ilvl w:val="0"/>
          <w:numId w:val="2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tanyázás a cserkészek táborszerűen megszervezett, szilárd épületben lefolytatott, 1-3 éjszakáig tartó sajátos élete.</w:t>
      </w:r>
    </w:p>
    <w:p w:rsidR="00277800" w:rsidRPr="00BE747A" w:rsidRDefault="009C042B">
      <w:pPr>
        <w:numPr>
          <w:ilvl w:val="0"/>
          <w:numId w:val="25"/>
        </w:numPr>
        <w:spacing w:after="80"/>
        <w:jc w:val="both"/>
        <w:rPr>
          <w:rFonts w:ascii="Times New Roman" w:hAnsi="Times New Roman" w:cs="Times New Roman"/>
          <w:sz w:val="24"/>
          <w:szCs w:val="24"/>
        </w:rPr>
      </w:pPr>
      <w:r w:rsidRPr="00BE747A">
        <w:rPr>
          <w:rFonts w:ascii="Times New Roman" w:hAnsi="Times New Roman" w:cs="Times New Roman"/>
          <w:sz w:val="24"/>
          <w:szCs w:val="24"/>
        </w:rPr>
        <w:t>A kirándulás az egy napos, általában a természetben való cserkészvállalkozás.</w:t>
      </w:r>
    </w:p>
    <w:p w:rsidR="00277800" w:rsidRPr="00BE747A" w:rsidRDefault="009C042B">
      <w:pPr>
        <w:numPr>
          <w:ilvl w:val="0"/>
          <w:numId w:val="25"/>
        </w:numPr>
        <w:spacing w:after="80"/>
        <w:jc w:val="both"/>
        <w:rPr>
          <w:rFonts w:ascii="Times New Roman" w:hAnsi="Times New Roman" w:cs="Times New Roman"/>
          <w:sz w:val="24"/>
          <w:szCs w:val="24"/>
        </w:rPr>
      </w:pPr>
      <w:r w:rsidRPr="00BE747A">
        <w:rPr>
          <w:rFonts w:ascii="Times New Roman" w:hAnsi="Times New Roman" w:cs="Times New Roman"/>
          <w:sz w:val="24"/>
          <w:szCs w:val="24"/>
        </w:rPr>
        <w:t>Téli tábor a téli természetben lefolytatott álló vagy mozgótábor.</w:t>
      </w:r>
    </w:p>
    <w:p w:rsidR="00277800" w:rsidRPr="00BE747A" w:rsidRDefault="00277800">
      <w:pPr>
        <w:pStyle w:val="Cmsor3"/>
        <w:spacing w:after="80"/>
        <w:rPr>
          <w:rFonts w:ascii="Times New Roman" w:hAnsi="Times New Roman" w:cs="Times New Roman"/>
          <w:b/>
          <w:bCs/>
          <w:sz w:val="28"/>
          <w:szCs w:val="28"/>
        </w:rPr>
      </w:pPr>
    </w:p>
    <w:p w:rsidR="00277800" w:rsidRPr="00BE747A" w:rsidRDefault="00277800">
      <w:pPr>
        <w:pStyle w:val="Cmsor3"/>
        <w:spacing w:after="80"/>
        <w:rPr>
          <w:rFonts w:ascii="Times New Roman" w:hAnsi="Times New Roman" w:cs="Times New Roman"/>
          <w:b/>
          <w:bCs/>
          <w:sz w:val="28"/>
          <w:szCs w:val="28"/>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 xml:space="preserve">II. </w:t>
      </w:r>
      <w:proofErr w:type="gramStart"/>
      <w:r w:rsidRPr="00BE747A">
        <w:rPr>
          <w:rFonts w:ascii="Times New Roman" w:hAnsi="Times New Roman" w:cs="Times New Roman"/>
          <w:b/>
          <w:bCs/>
          <w:sz w:val="28"/>
          <w:szCs w:val="28"/>
        </w:rPr>
        <w:t>A</w:t>
      </w:r>
      <w:proofErr w:type="gramEnd"/>
      <w:r w:rsidRPr="00BE747A">
        <w:rPr>
          <w:rFonts w:ascii="Times New Roman" w:hAnsi="Times New Roman" w:cs="Times New Roman"/>
          <w:b/>
          <w:bCs/>
          <w:sz w:val="28"/>
          <w:szCs w:val="28"/>
        </w:rPr>
        <w:t xml:space="preserve"> TÁBORHELY KIVÁLASZTÁSA</w:t>
      </w:r>
    </w:p>
    <w:p w:rsidR="00277800" w:rsidRPr="00BE747A" w:rsidRDefault="00277800">
      <w:pPr>
        <w:spacing w:after="80"/>
        <w:jc w:val="center"/>
        <w:rPr>
          <w:rFonts w:ascii="Times New Roman" w:hAnsi="Times New Roman" w:cs="Times New Roman"/>
          <w:sz w:val="24"/>
          <w:szCs w:val="24"/>
        </w:rPr>
      </w:pPr>
    </w:p>
    <w:p w:rsidR="00277800" w:rsidRPr="00BE747A" w:rsidRDefault="009C042B">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 xml:space="preserve">A táborhelyeket a közlekedési főútvonalaktól, fürdőhelyektől, nyaralóhelyektől, szórakozóhelyektől és más táboroktól távol kell keresni, figyelembe véve azt, hogy az orvos, </w:t>
      </w:r>
      <w:r w:rsidRPr="00BE747A">
        <w:rPr>
          <w:rFonts w:ascii="Times New Roman" w:hAnsi="Times New Roman" w:cs="Times New Roman"/>
          <w:sz w:val="24"/>
          <w:szCs w:val="24"/>
        </w:rPr>
        <w:lastRenderedPageBreak/>
        <w:t>az alapvető élelmiszerek beszerzési helyei, valamint játszóhely és fürdési hely közel, aránylag könnyen megközelíthetők legyenek.</w:t>
      </w:r>
    </w:p>
    <w:p w:rsidR="00277800" w:rsidRPr="00BE747A" w:rsidRDefault="009C042B">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Mocsaras vagy egyéb okból egészségtelen vidéken vagy helyen állótábort verni nem szabad.</w:t>
      </w:r>
    </w:p>
    <w:p w:rsidR="00277800" w:rsidRPr="00BE747A" w:rsidRDefault="009C042B">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 xml:space="preserve">A táborhely kiválasztásakor figyelembe kell venni, ki a terület tulajdonosa (magánterület, mezőgazdasági terület, erdőgazdaság, önkormányzat, természetvédelmi szervek, stb.). </w:t>
      </w:r>
      <w:proofErr w:type="gramStart"/>
      <w:r w:rsidRPr="00BE747A">
        <w:rPr>
          <w:rFonts w:ascii="Times New Roman" w:hAnsi="Times New Roman" w:cs="Times New Roman"/>
          <w:sz w:val="24"/>
          <w:szCs w:val="24"/>
        </w:rPr>
        <w:t>A</w:t>
      </w:r>
      <w:proofErr w:type="gramEnd"/>
      <w:r w:rsidRPr="00BE747A">
        <w:rPr>
          <w:rFonts w:ascii="Times New Roman" w:hAnsi="Times New Roman" w:cs="Times New Roman"/>
          <w:sz w:val="24"/>
          <w:szCs w:val="24"/>
        </w:rPr>
        <w:t xml:space="preserve"> táborozás idejére írásbeli engedélyt kell kérni a terület tulajdonosától, illetve intézőjétő</w:t>
      </w:r>
      <w:r w:rsidRPr="00BE747A">
        <w:rPr>
          <w:rFonts w:ascii="Times New Roman" w:hAnsi="Times New Roman" w:cs="Times New Roman"/>
        </w:rPr>
        <w:t>l.</w:t>
      </w:r>
    </w:p>
    <w:p w:rsidR="00AB3C60" w:rsidRPr="00BE747A" w:rsidRDefault="00AB3C60">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Ajánlott, hogy a táborparancsnok a tábor helyéről és idejéről tájékoztassa az illetékes önkormányzatot és rendőrőrsöt.</w:t>
      </w:r>
    </w:p>
    <w:p w:rsidR="00277800" w:rsidRPr="00BE747A" w:rsidRDefault="009C042B" w:rsidP="00370BD6">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Tisztázni kell a táborhely természetvédelmi besorolását.</w:t>
      </w:r>
      <w:r w:rsidR="00370BD6" w:rsidRPr="00BE747A">
        <w:rPr>
          <w:rFonts w:ascii="Times New Roman" w:hAnsi="Times New Roman" w:cs="Times New Roman"/>
          <w:sz w:val="24"/>
          <w:szCs w:val="24"/>
        </w:rPr>
        <w:t xml:space="preserve"> </w:t>
      </w:r>
      <w:r w:rsidRPr="00BE747A">
        <w:rPr>
          <w:rFonts w:ascii="Times New Roman" w:hAnsi="Times New Roman" w:cs="Times New Roman"/>
          <w:sz w:val="24"/>
          <w:szCs w:val="24"/>
        </w:rPr>
        <w:t>Védett területen csak a természetvédelmi hatóság előzetes engedélyével szabad táborozni. Be kell tartani azokat a feltételeket és követelményeket, amelyeket a természetvédelmi hatóság előír. Lásd. az 543/2002-es számú természetvédelmi törvényt. (</w:t>
      </w:r>
      <w:proofErr w:type="spellStart"/>
      <w:r w:rsidRPr="00BE747A">
        <w:rPr>
          <w:rFonts w:ascii="Times New Roman" w:hAnsi="Times New Roman" w:cs="Times New Roman"/>
          <w:sz w:val="24"/>
          <w:szCs w:val="24"/>
        </w:rPr>
        <w:t>Z.z</w:t>
      </w:r>
      <w:proofErr w:type="spellEnd"/>
      <w:r w:rsidRPr="00BE747A">
        <w:rPr>
          <w:rFonts w:ascii="Times New Roman" w:hAnsi="Times New Roman" w:cs="Times New Roman"/>
          <w:sz w:val="24"/>
          <w:szCs w:val="24"/>
        </w:rPr>
        <w:t xml:space="preserve">. 543/2002 </w:t>
      </w:r>
      <w:proofErr w:type="spellStart"/>
      <w:r w:rsidRPr="00BE747A">
        <w:rPr>
          <w:rFonts w:ascii="Times New Roman" w:hAnsi="Times New Roman" w:cs="Times New Roman"/>
          <w:sz w:val="24"/>
          <w:szCs w:val="24"/>
        </w:rPr>
        <w:t>Zb</w:t>
      </w:r>
      <w:proofErr w:type="spellEnd"/>
      <w:r w:rsidRPr="00BE747A">
        <w:rPr>
          <w:rFonts w:ascii="Times New Roman" w:hAnsi="Times New Roman" w:cs="Times New Roman"/>
          <w:sz w:val="24"/>
          <w:szCs w:val="24"/>
        </w:rPr>
        <w:t>.)</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A folyók árterületén tilos táborozni.</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Be kell tartani az érvényes közegészségügyi szabályokat, amelyet az Egészségügyi Minisztérium </w:t>
      </w:r>
      <w:r w:rsidR="00370BD6" w:rsidRPr="00BE747A">
        <w:rPr>
          <w:rFonts w:ascii="Times New Roman" w:hAnsi="Times New Roman" w:cs="Times New Roman"/>
          <w:sz w:val="24"/>
          <w:szCs w:val="24"/>
        </w:rPr>
        <w:t>126/2006</w:t>
      </w:r>
      <w:r w:rsidR="00E558CC" w:rsidRPr="00BE747A">
        <w:rPr>
          <w:rFonts w:ascii="Times New Roman" w:hAnsi="Times New Roman" w:cs="Times New Roman"/>
          <w:sz w:val="24"/>
          <w:szCs w:val="24"/>
        </w:rPr>
        <w:t>-os</w:t>
      </w:r>
      <w:r w:rsidR="00370BD6" w:rsidRPr="00BE747A">
        <w:rPr>
          <w:rFonts w:ascii="Times New Roman" w:hAnsi="Times New Roman" w:cs="Times New Roman"/>
          <w:sz w:val="24"/>
          <w:szCs w:val="24"/>
        </w:rPr>
        <w:t xml:space="preserve"> (különös tekintettel §27, §28, §29)(</w:t>
      </w:r>
      <w:proofErr w:type="spellStart"/>
      <w:r w:rsidR="00370BD6" w:rsidRPr="00BE747A">
        <w:rPr>
          <w:rFonts w:ascii="Times New Roman" w:hAnsi="Times New Roman" w:cs="Times New Roman"/>
          <w:sz w:val="24"/>
          <w:szCs w:val="24"/>
        </w:rPr>
        <w:t>Z.z</w:t>
      </w:r>
      <w:proofErr w:type="spellEnd"/>
      <w:r w:rsidR="00370BD6" w:rsidRPr="00BE747A">
        <w:rPr>
          <w:rFonts w:ascii="Times New Roman" w:hAnsi="Times New Roman" w:cs="Times New Roman"/>
          <w:sz w:val="24"/>
          <w:szCs w:val="24"/>
        </w:rPr>
        <w:t>. 126/2006)</w:t>
      </w:r>
      <w:r w:rsidR="00E558CC" w:rsidRPr="00BE747A">
        <w:rPr>
          <w:rFonts w:ascii="Times New Roman" w:hAnsi="Times New Roman" w:cs="Times New Roman"/>
          <w:sz w:val="24"/>
          <w:szCs w:val="24"/>
        </w:rPr>
        <w:t xml:space="preserve"> és a 355/2007-es (különös tekintettel a §24, §25, §26)(</w:t>
      </w:r>
      <w:proofErr w:type="spellStart"/>
      <w:r w:rsidR="00E558CC" w:rsidRPr="00BE747A">
        <w:rPr>
          <w:rFonts w:ascii="Times New Roman" w:hAnsi="Times New Roman" w:cs="Times New Roman"/>
          <w:sz w:val="24"/>
          <w:szCs w:val="24"/>
        </w:rPr>
        <w:t>Z.z</w:t>
      </w:r>
      <w:proofErr w:type="spellEnd"/>
      <w:r w:rsidR="00E558CC" w:rsidRPr="00BE747A">
        <w:rPr>
          <w:rFonts w:ascii="Times New Roman" w:hAnsi="Times New Roman" w:cs="Times New Roman"/>
          <w:sz w:val="24"/>
          <w:szCs w:val="24"/>
        </w:rPr>
        <w:t>. 355/2007) számú rendeletei tartalmaznak.</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w:t>
      </w:r>
      <w:r w:rsidR="00E558CC" w:rsidRPr="00BE747A">
        <w:rPr>
          <w:rFonts w:ascii="Times New Roman" w:hAnsi="Times New Roman" w:cs="Times New Roman"/>
          <w:sz w:val="24"/>
          <w:szCs w:val="24"/>
        </w:rPr>
        <w:t>cserkésztábor a</w:t>
      </w:r>
      <w:r w:rsidR="006A3BBA" w:rsidRPr="00BE747A">
        <w:rPr>
          <w:rFonts w:ascii="Times New Roman" w:hAnsi="Times New Roman" w:cs="Times New Roman"/>
          <w:sz w:val="24"/>
          <w:szCs w:val="24"/>
        </w:rPr>
        <w:t xml:space="preserve"> Regionális Közegészségügyi Hivatal </w:t>
      </w:r>
      <w:r w:rsidR="00E558CC" w:rsidRPr="00BE747A">
        <w:rPr>
          <w:rFonts w:ascii="Times New Roman" w:hAnsi="Times New Roman" w:cs="Times New Roman"/>
          <w:sz w:val="24"/>
          <w:szCs w:val="24"/>
        </w:rPr>
        <w:t>(</w:t>
      </w:r>
      <w:proofErr w:type="spellStart"/>
      <w:r w:rsidR="00E558CC" w:rsidRPr="00BE747A">
        <w:rPr>
          <w:rFonts w:ascii="Times New Roman" w:hAnsi="Times New Roman" w:cs="Times New Roman"/>
          <w:sz w:val="24"/>
          <w:szCs w:val="24"/>
        </w:rPr>
        <w:t>Regionálny</w:t>
      </w:r>
      <w:proofErr w:type="spellEnd"/>
      <w:r w:rsidR="00E558CC" w:rsidRPr="00BE747A">
        <w:rPr>
          <w:rFonts w:ascii="Times New Roman" w:hAnsi="Times New Roman" w:cs="Times New Roman"/>
          <w:sz w:val="24"/>
          <w:szCs w:val="24"/>
        </w:rPr>
        <w:t xml:space="preserve"> </w:t>
      </w:r>
      <w:proofErr w:type="spellStart"/>
      <w:r w:rsidR="00E558CC" w:rsidRPr="00BE747A">
        <w:rPr>
          <w:rFonts w:ascii="Times New Roman" w:hAnsi="Times New Roman" w:cs="Times New Roman"/>
          <w:sz w:val="24"/>
          <w:szCs w:val="24"/>
        </w:rPr>
        <w:t>Úrad</w:t>
      </w:r>
      <w:proofErr w:type="spellEnd"/>
      <w:r w:rsidR="00E558CC" w:rsidRPr="00BE747A">
        <w:rPr>
          <w:rFonts w:ascii="Times New Roman" w:hAnsi="Times New Roman" w:cs="Times New Roman"/>
          <w:sz w:val="24"/>
          <w:szCs w:val="24"/>
        </w:rPr>
        <w:t xml:space="preserve"> </w:t>
      </w:r>
      <w:proofErr w:type="spellStart"/>
      <w:r w:rsidR="00E558CC" w:rsidRPr="00BE747A">
        <w:rPr>
          <w:rFonts w:ascii="Times New Roman" w:hAnsi="Times New Roman" w:cs="Times New Roman"/>
          <w:sz w:val="24"/>
          <w:szCs w:val="24"/>
        </w:rPr>
        <w:t>Verejného</w:t>
      </w:r>
      <w:proofErr w:type="spellEnd"/>
      <w:r w:rsidR="00E558CC" w:rsidRPr="00BE747A">
        <w:rPr>
          <w:rFonts w:ascii="Times New Roman" w:hAnsi="Times New Roman" w:cs="Times New Roman"/>
          <w:sz w:val="24"/>
          <w:szCs w:val="24"/>
        </w:rPr>
        <w:t xml:space="preserve"> </w:t>
      </w:r>
      <w:proofErr w:type="spellStart"/>
      <w:r w:rsidR="00E558CC" w:rsidRPr="00BE747A">
        <w:rPr>
          <w:rFonts w:ascii="Times New Roman" w:hAnsi="Times New Roman" w:cs="Times New Roman"/>
          <w:sz w:val="24"/>
          <w:szCs w:val="24"/>
        </w:rPr>
        <w:t>Zdravotníctva</w:t>
      </w:r>
      <w:proofErr w:type="spellEnd"/>
      <w:r w:rsidR="00E558CC" w:rsidRPr="00BE747A">
        <w:rPr>
          <w:rFonts w:ascii="Times New Roman" w:hAnsi="Times New Roman" w:cs="Times New Roman"/>
          <w:sz w:val="24"/>
          <w:szCs w:val="24"/>
        </w:rPr>
        <w:t xml:space="preserve"> –</w:t>
      </w:r>
      <w:r w:rsidR="006A3BBA" w:rsidRPr="00BE747A">
        <w:rPr>
          <w:rFonts w:ascii="Times New Roman" w:hAnsi="Times New Roman" w:cs="Times New Roman"/>
          <w:sz w:val="24"/>
          <w:szCs w:val="24"/>
        </w:rPr>
        <w:t xml:space="preserve"> továbbiakban csak RÚVZ</w:t>
      </w:r>
      <w:r w:rsidR="00E558CC" w:rsidRPr="00BE747A">
        <w:rPr>
          <w:rFonts w:ascii="Times New Roman" w:hAnsi="Times New Roman" w:cs="Times New Roman"/>
          <w:sz w:val="24"/>
          <w:szCs w:val="24"/>
        </w:rPr>
        <w:t>) megfelelő regionális szervéhez tartozna bejelentési kötelezettséggel. Erre a bejelentésre megszokás alapján általában egy helyreigazító levél érkezik, amelyben a hatóság kiemeli a cserkésztáborok sajátos jellegét, amely megkülönbözteti a többi szabadidős tábortól és csak útmutatást ad, hogy ettől függetlenül minden tevékenység a hatályos jogszabályoknak megfelelően történjen. Ettől függetlenül erősen ajánlott az aktuális hivatalnál telefonon érdeklődni</w:t>
      </w:r>
      <w:r w:rsidRPr="00BE747A">
        <w:rPr>
          <w:rFonts w:ascii="Times New Roman" w:hAnsi="Times New Roman" w:cs="Times New Roman"/>
          <w:sz w:val="24"/>
          <w:szCs w:val="24"/>
        </w:rPr>
        <w:t>.</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Biztosítani kell, hogy egészséges ivóvíz és mosdóvíz kellő mennyiségben a táborozók részére folyamatosan rendelkezésre álljon. Ha nincs helyben megfelelő kút vagy forrás, akkor vízszállító </w:t>
      </w:r>
      <w:r w:rsidR="00BE747A" w:rsidRPr="00BE747A">
        <w:rPr>
          <w:rFonts w:ascii="Times New Roman" w:hAnsi="Times New Roman" w:cs="Times New Roman"/>
          <w:sz w:val="24"/>
          <w:szCs w:val="24"/>
        </w:rPr>
        <w:t xml:space="preserve">tartálykocsit kell biztosítani. </w:t>
      </w:r>
      <w:r w:rsidR="00E558CC" w:rsidRPr="00BE747A">
        <w:rPr>
          <w:rFonts w:ascii="Times New Roman" w:hAnsi="Times New Roman" w:cs="Times New Roman"/>
          <w:sz w:val="24"/>
          <w:szCs w:val="24"/>
        </w:rPr>
        <w:t>A víz forrása legyen közösségi hálózatból (helyi vízvezeték) vagy rendszeresen használt és ellenőrzött kútból (nyilvános vagy magán). Ellenkező esetben szükséges egy 12 hónapnál nem régebbi vizsgálat eredménye, mely a vízforrás ivóvíz minőségét igazolja (RÚVZ igazolás).</w:t>
      </w:r>
    </w:p>
    <w:p w:rsidR="00277800" w:rsidRPr="00BE747A" w:rsidRDefault="00277800">
      <w:pPr>
        <w:pStyle w:val="Cmsor4"/>
        <w:spacing w:after="80"/>
      </w:pPr>
    </w:p>
    <w:p w:rsidR="00277800" w:rsidRPr="00BE747A" w:rsidRDefault="00277800">
      <w:pPr>
        <w:pStyle w:val="Cmsor4"/>
        <w:spacing w:after="80"/>
      </w:pPr>
    </w:p>
    <w:p w:rsidR="00277800" w:rsidRPr="00BE747A" w:rsidRDefault="009C042B">
      <w:pPr>
        <w:pStyle w:val="Cmsor4"/>
        <w:spacing w:after="80"/>
        <w:rPr>
          <w:b/>
          <w:bCs/>
          <w:sz w:val="28"/>
          <w:szCs w:val="28"/>
        </w:rPr>
      </w:pPr>
      <w:r w:rsidRPr="00BE747A">
        <w:rPr>
          <w:b/>
          <w:bCs/>
          <w:sz w:val="28"/>
          <w:szCs w:val="28"/>
        </w:rPr>
        <w:t>III. TÁBOROZÁSI BEJELENTÉS</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13"/>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 szervezője 30 nappal a tábor megkezdése előtt bejelentési kötelezettséggel tartozik a Körzeti Cserkésztanács, a Körzeti Megbízott és a Szövetség </w:t>
      </w:r>
      <w:r w:rsidR="00ED023F" w:rsidRPr="00BE747A">
        <w:rPr>
          <w:rFonts w:ascii="Times New Roman" w:hAnsi="Times New Roman" w:cs="Times New Roman"/>
          <w:sz w:val="24"/>
          <w:szCs w:val="24"/>
        </w:rPr>
        <w:t xml:space="preserve">Központi Irodája </w:t>
      </w:r>
      <w:r w:rsidRPr="00BE747A">
        <w:rPr>
          <w:rFonts w:ascii="Times New Roman" w:hAnsi="Times New Roman" w:cs="Times New Roman"/>
          <w:sz w:val="24"/>
          <w:szCs w:val="24"/>
        </w:rPr>
        <w:t>felé.</w:t>
      </w:r>
    </w:p>
    <w:p w:rsidR="00277800" w:rsidRPr="00BE747A" w:rsidRDefault="00277800">
      <w:pPr>
        <w:pStyle w:val="Szvegtrzs2"/>
        <w:spacing w:after="80"/>
        <w:ind w:left="284" w:hanging="284"/>
        <w:jc w:val="center"/>
        <w:rPr>
          <w:rFonts w:ascii="Toronto" w:hAnsi="Toronto" w:cs="Toronto"/>
        </w:rPr>
      </w:pPr>
    </w:p>
    <w:p w:rsidR="00277800" w:rsidRPr="00BE747A" w:rsidRDefault="00277800">
      <w:pPr>
        <w:pStyle w:val="Szvegtrzs2"/>
        <w:spacing w:after="80"/>
        <w:ind w:left="284" w:hanging="284"/>
        <w:jc w:val="center"/>
        <w:rPr>
          <w:rFonts w:ascii="Toronto" w:hAnsi="Toronto" w:cs="Toronto"/>
        </w:rPr>
      </w:pPr>
    </w:p>
    <w:p w:rsidR="00277800" w:rsidRPr="00BE747A" w:rsidRDefault="009C042B">
      <w:pPr>
        <w:pStyle w:val="Szvegtrzs2"/>
        <w:spacing w:after="80"/>
        <w:ind w:left="284" w:hanging="284"/>
        <w:jc w:val="center"/>
        <w:rPr>
          <w:rFonts w:ascii="Toronto" w:hAnsi="Toronto" w:cs="Toronto"/>
          <w:b/>
          <w:bCs/>
          <w:sz w:val="28"/>
          <w:szCs w:val="28"/>
        </w:rPr>
      </w:pPr>
      <w:r w:rsidRPr="00BE747A">
        <w:rPr>
          <w:rFonts w:ascii="Toronto" w:hAnsi="Toronto" w:cs="Toronto"/>
          <w:b/>
          <w:bCs/>
          <w:sz w:val="28"/>
          <w:szCs w:val="28"/>
        </w:rPr>
        <w:t>IV. SZERVEZÉSI IRÁNYELVEK</w:t>
      </w:r>
    </w:p>
    <w:p w:rsidR="00277800" w:rsidRPr="00BE747A" w:rsidRDefault="009C042B">
      <w:pPr>
        <w:spacing w:after="80"/>
        <w:ind w:left="284" w:hanging="284"/>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általában a csapat parancsnoka. Amennyiben ezt a feladatot bizonyos okoknál fogva nem tudja ellátni, úgy maga helyett más, a Szövetségnél igazolt cserkésztisztet vagy segédtisztet bízhat meg.</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helyettese csak igazolt cserkészvezető lehet.</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lastRenderedPageBreak/>
        <w:t>A táborozáson csak igazolt cserkészek vehetnek részt, akik kötelesek az érvényes cserkészigazolványt magukkal vinni.</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Nem cserkészek kivételes és indokolt esetben a táborparancsnok engedélyével vehetnek részt a táborozáson. Ezek a személyek írásos nyilatkozatban vállalják, hogy az általános tábori rendet betartják.</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18 éven aluli cserkészek csak írásban benyújtott szülői engedéllyel táborozhatnak.</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Vegyes cserkésztáborban a fiú- és lánycserkészek külön </w:t>
      </w:r>
      <w:proofErr w:type="spellStart"/>
      <w:r w:rsidRPr="00BE747A">
        <w:rPr>
          <w:rFonts w:ascii="Times New Roman" w:hAnsi="Times New Roman" w:cs="Times New Roman"/>
          <w:sz w:val="24"/>
          <w:szCs w:val="24"/>
        </w:rPr>
        <w:t>altáborokat</w:t>
      </w:r>
      <w:proofErr w:type="spellEnd"/>
      <w:r w:rsidRPr="00BE747A">
        <w:rPr>
          <w:rFonts w:ascii="Times New Roman" w:hAnsi="Times New Roman" w:cs="Times New Roman"/>
          <w:sz w:val="24"/>
          <w:szCs w:val="24"/>
        </w:rPr>
        <w:t xml:space="preserve"> képeznek.</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leány </w:t>
      </w:r>
      <w:proofErr w:type="spellStart"/>
      <w:r w:rsidRPr="00BE747A">
        <w:rPr>
          <w:rFonts w:ascii="Times New Roman" w:hAnsi="Times New Roman" w:cs="Times New Roman"/>
          <w:sz w:val="24"/>
          <w:szCs w:val="24"/>
        </w:rPr>
        <w:t>altábor</w:t>
      </w:r>
      <w:proofErr w:type="spellEnd"/>
      <w:r w:rsidRPr="00BE747A">
        <w:rPr>
          <w:rFonts w:ascii="Times New Roman" w:hAnsi="Times New Roman" w:cs="Times New Roman"/>
          <w:sz w:val="24"/>
          <w:szCs w:val="24"/>
        </w:rPr>
        <w:t xml:space="preserve"> vezetője csak nő, fiú </w:t>
      </w:r>
      <w:proofErr w:type="spellStart"/>
      <w:r w:rsidRPr="00BE747A">
        <w:rPr>
          <w:rFonts w:ascii="Times New Roman" w:hAnsi="Times New Roman" w:cs="Times New Roman"/>
          <w:sz w:val="24"/>
          <w:szCs w:val="24"/>
        </w:rPr>
        <w:t>altábor</w:t>
      </w:r>
      <w:proofErr w:type="spellEnd"/>
      <w:r w:rsidRPr="00BE747A">
        <w:rPr>
          <w:rFonts w:ascii="Times New Roman" w:hAnsi="Times New Roman" w:cs="Times New Roman"/>
          <w:sz w:val="24"/>
          <w:szCs w:val="24"/>
        </w:rPr>
        <w:t xml:space="preserve"> vezetője csak férfi lehet.</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fiú táborok vezetője csak férfi, a leány tábor vezetője csak nő lehet.</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ideje alatt szigorúan tilos dohányozni, kábítószert és szeszes italt fogyasztani.</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táborhelyen és környékén halászni, vadászni, élőfát kivágni vagy megrongálni, kaszálókra lépni, szőlőbe vagy gyümölcsösbe belépni, fát gyűjteni csak a terület tulajdonosának engedélyével és a vonatkozó jogszabályok betartása mellett szabad.</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cserkésztáborban a cserkészruha viselése a napirend ünnepélyes eseményeinél kötelező. A táborban viselhető öltözéket a cserkészies </w:t>
      </w:r>
      <w:proofErr w:type="spellStart"/>
      <w:r w:rsidRPr="00BE747A">
        <w:rPr>
          <w:rFonts w:ascii="Times New Roman" w:hAnsi="Times New Roman" w:cs="Times New Roman"/>
          <w:sz w:val="24"/>
          <w:szCs w:val="24"/>
        </w:rPr>
        <w:t>jóízlés</w:t>
      </w:r>
      <w:proofErr w:type="spellEnd"/>
      <w:r w:rsidRPr="00BE747A">
        <w:rPr>
          <w:rFonts w:ascii="Times New Roman" w:hAnsi="Times New Roman" w:cs="Times New Roman"/>
          <w:sz w:val="24"/>
          <w:szCs w:val="24"/>
        </w:rPr>
        <w:t xml:space="preserve"> és az egészségügyi követelmények szemmel tartásával a táborparancsnok állapítja meg (lásd a Ruházati szabályzat</w:t>
      </w:r>
      <w:r w:rsidR="00C37838" w:rsidRPr="00BE747A">
        <w:rPr>
          <w:rFonts w:ascii="Times New Roman" w:hAnsi="Times New Roman" w:cs="Times New Roman"/>
          <w:sz w:val="24"/>
          <w:szCs w:val="24"/>
        </w:rPr>
        <w:t xml:space="preserve"> XI/4. pontját</w:t>
      </w:r>
      <w:r w:rsidRPr="00BE747A">
        <w:rPr>
          <w:rFonts w:ascii="Times New Roman" w:hAnsi="Times New Roman" w:cs="Times New Roman"/>
          <w:sz w:val="24"/>
          <w:szCs w:val="24"/>
        </w:rPr>
        <w:t>).</w:t>
      </w:r>
    </w:p>
    <w:p w:rsidR="00D905FA" w:rsidRPr="00BE747A" w:rsidRDefault="00C37838">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táborparancsok a tábor szabályait, főként a résztvevő cserkészekre vonatkozó részeket pontokba </w:t>
      </w:r>
      <w:proofErr w:type="spellStart"/>
      <w:r w:rsidRPr="00BE747A">
        <w:rPr>
          <w:rFonts w:ascii="Times New Roman" w:hAnsi="Times New Roman" w:cs="Times New Roman"/>
          <w:sz w:val="24"/>
          <w:szCs w:val="24"/>
        </w:rPr>
        <w:t>szedva</w:t>
      </w:r>
      <w:proofErr w:type="spellEnd"/>
      <w:r w:rsidRPr="00BE747A">
        <w:rPr>
          <w:rFonts w:ascii="Times New Roman" w:hAnsi="Times New Roman" w:cs="Times New Roman"/>
          <w:sz w:val="24"/>
          <w:szCs w:val="24"/>
        </w:rPr>
        <w:t xml:space="preserve"> foglalja össze, hirdesse ki</w:t>
      </w:r>
      <w:r w:rsidR="008D61A0" w:rsidRPr="00BE747A">
        <w:rPr>
          <w:rFonts w:ascii="Times New Roman" w:hAnsi="Times New Roman" w:cs="Times New Roman"/>
          <w:sz w:val="24"/>
          <w:szCs w:val="24"/>
        </w:rPr>
        <w:t xml:space="preserve"> a tábor kezdetekor</w:t>
      </w:r>
      <w:r w:rsidRPr="00BE747A">
        <w:rPr>
          <w:rFonts w:ascii="Times New Roman" w:hAnsi="Times New Roman" w:cs="Times New Roman"/>
          <w:sz w:val="24"/>
          <w:szCs w:val="24"/>
        </w:rPr>
        <w:t xml:space="preserve"> és </w:t>
      </w:r>
      <w:r w:rsidR="008D61A0" w:rsidRPr="00BE747A">
        <w:rPr>
          <w:rFonts w:ascii="Times New Roman" w:hAnsi="Times New Roman" w:cs="Times New Roman"/>
          <w:sz w:val="24"/>
          <w:szCs w:val="24"/>
        </w:rPr>
        <w:t>a tábor alkalmas helyén függessze ki a tábor teljes idejére</w:t>
      </w:r>
      <w:r w:rsidRPr="00BE747A">
        <w:rPr>
          <w:rFonts w:ascii="Times New Roman" w:hAnsi="Times New Roman" w:cs="Times New Roman"/>
          <w:sz w:val="24"/>
          <w:szCs w:val="24"/>
        </w:rPr>
        <w:t>.</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 xml:space="preserve">V. </w:t>
      </w:r>
      <w:proofErr w:type="gramStart"/>
      <w:r w:rsidRPr="00BE747A">
        <w:rPr>
          <w:rFonts w:ascii="Times New Roman" w:hAnsi="Times New Roman" w:cs="Times New Roman"/>
          <w:b/>
          <w:bCs/>
          <w:sz w:val="28"/>
          <w:szCs w:val="28"/>
        </w:rPr>
        <w:t>A</w:t>
      </w:r>
      <w:proofErr w:type="gramEnd"/>
      <w:r w:rsidRPr="00BE747A">
        <w:rPr>
          <w:rFonts w:ascii="Times New Roman" w:hAnsi="Times New Roman" w:cs="Times New Roman"/>
          <w:b/>
          <w:bCs/>
          <w:sz w:val="28"/>
          <w:szCs w:val="28"/>
        </w:rPr>
        <w:t xml:space="preserve"> TÁBOR ÉLETE ÉS ÜGYVITELE</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a tábort a cserkészszellemnek megfelelően irányítja. Gondoskodik a cserkészek jellemneveléséről, testi és lelki szükségleteiről. A szabad vallásgyakorlás körülményeit bebiztosítja.</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táborparancsnok a tábort csak akkor hagyhatja el, ha meggyőződött, hogy a helyettese a táborban tartózkodik, és ezt a </w:t>
      </w:r>
      <w:proofErr w:type="spellStart"/>
      <w:r w:rsidRPr="00BE747A">
        <w:rPr>
          <w:rFonts w:ascii="Times New Roman" w:hAnsi="Times New Roman" w:cs="Times New Roman"/>
          <w:sz w:val="24"/>
          <w:szCs w:val="24"/>
        </w:rPr>
        <w:t>napostiszttel</w:t>
      </w:r>
      <w:proofErr w:type="spellEnd"/>
      <w:r w:rsidRPr="00BE747A">
        <w:rPr>
          <w:rFonts w:ascii="Times New Roman" w:hAnsi="Times New Roman" w:cs="Times New Roman"/>
          <w:sz w:val="24"/>
          <w:szCs w:val="24"/>
        </w:rPr>
        <w:t xml:space="preserve"> is közölte.</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táborban minden napra </w:t>
      </w:r>
      <w:proofErr w:type="spellStart"/>
      <w:r w:rsidRPr="00BE747A">
        <w:rPr>
          <w:rFonts w:ascii="Times New Roman" w:hAnsi="Times New Roman" w:cs="Times New Roman"/>
          <w:sz w:val="24"/>
          <w:szCs w:val="24"/>
        </w:rPr>
        <w:t>napostisztet</w:t>
      </w:r>
      <w:proofErr w:type="spellEnd"/>
      <w:r w:rsidRPr="00BE747A">
        <w:rPr>
          <w:rFonts w:ascii="Times New Roman" w:hAnsi="Times New Roman" w:cs="Times New Roman"/>
          <w:sz w:val="24"/>
          <w:szCs w:val="24"/>
        </w:rPr>
        <w:t xml:space="preserve"> kell kijelölni.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Amennyiben a táborban csak az ügyeleti és egyéb szolgálatot teljesítő cserkészek maradnak, elegendő, ha a parancsnokság részéről egy személy marad a táborban.</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 területét elhagyni csak a táborparancsnok vagy a </w:t>
      </w:r>
      <w:proofErr w:type="spellStart"/>
      <w:r w:rsidRPr="00BE747A">
        <w:rPr>
          <w:rFonts w:ascii="Times New Roman" w:hAnsi="Times New Roman" w:cs="Times New Roman"/>
          <w:sz w:val="24"/>
          <w:szCs w:val="24"/>
        </w:rPr>
        <w:t>napostiszt</w:t>
      </w:r>
      <w:proofErr w:type="spellEnd"/>
      <w:r w:rsidRPr="00BE747A">
        <w:rPr>
          <w:rFonts w:ascii="Times New Roman" w:hAnsi="Times New Roman" w:cs="Times New Roman"/>
          <w:sz w:val="24"/>
          <w:szCs w:val="24"/>
        </w:rPr>
        <w:t xml:space="preserve"> engedélyével lehet.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táborparancsnok a tábor minden résztvevőjéről pontos adatokkal rendelkezik. Ezek a következők: név, születési adatok, lakcím, </w:t>
      </w:r>
      <w:r w:rsidR="008D61A0" w:rsidRPr="00BE747A">
        <w:rPr>
          <w:rFonts w:ascii="Times New Roman" w:hAnsi="Times New Roman" w:cs="Times New Roman"/>
          <w:sz w:val="24"/>
          <w:szCs w:val="24"/>
        </w:rPr>
        <w:t>szülők vagy más felelős személyek elérhetősége</w:t>
      </w:r>
      <w:r w:rsidR="00D905FA" w:rsidRPr="00BE747A">
        <w:rPr>
          <w:rFonts w:ascii="Times New Roman" w:hAnsi="Times New Roman" w:cs="Times New Roman"/>
          <w:sz w:val="24"/>
          <w:szCs w:val="24"/>
        </w:rPr>
        <w:t xml:space="preserve">, </w:t>
      </w:r>
      <w:r w:rsidR="008D61A0" w:rsidRPr="00BE747A">
        <w:rPr>
          <w:rFonts w:ascii="Times New Roman" w:hAnsi="Times New Roman" w:cs="Times New Roman"/>
          <w:sz w:val="24"/>
          <w:szCs w:val="24"/>
        </w:rPr>
        <w:t>nagyobb odafigyelést igénylő egészségügyi adatok (pl. allergia)</w:t>
      </w:r>
      <w:r w:rsidRPr="00BE747A">
        <w:rPr>
          <w:rFonts w:ascii="Times New Roman" w:hAnsi="Times New Roman" w:cs="Times New Roman"/>
          <w:sz w:val="24"/>
          <w:szCs w:val="24"/>
        </w:rPr>
        <w: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a legjobb belátása szerint elkészíti a tábori napirendet, amelynek tartalmaznia kell:</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parancskihirdetést és a napi szolgálat összeállítását,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zászlófelvonást és levonást,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reggeli, az esti imát és az istentiszteleteket,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 xml:space="preserve">a személyes </w:t>
      </w:r>
      <w:proofErr w:type="spellStart"/>
      <w:r w:rsidRPr="00BE747A">
        <w:rPr>
          <w:rFonts w:ascii="Times New Roman" w:hAnsi="Times New Roman" w:cs="Times New Roman"/>
          <w:sz w:val="24"/>
          <w:szCs w:val="24"/>
        </w:rPr>
        <w:t>higiénát</w:t>
      </w:r>
      <w:proofErr w:type="spellEnd"/>
      <w:r w:rsidRPr="00BE747A">
        <w:rPr>
          <w:rFonts w:ascii="Times New Roman" w:hAnsi="Times New Roman" w:cs="Times New Roman"/>
          <w:sz w:val="24"/>
          <w:szCs w:val="24"/>
        </w:rPr>
        <w:t>, takarítást és a sátorrend vizsgálatot,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napi étkezést,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cserkészszerű napi foglalkozást,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lastRenderedPageBreak/>
        <w:t>szórakozást és pihenést,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táborozók és a tábor biztonságát célzó intézkedéseket (tábori őrség),</w:t>
      </w:r>
    </w:p>
    <w:p w:rsidR="00277800" w:rsidRPr="00BE747A" w:rsidRDefault="009C042B">
      <w:pPr>
        <w:numPr>
          <w:ilvl w:val="0"/>
          <w:numId w:val="14"/>
        </w:numPr>
        <w:tabs>
          <w:tab w:val="clear" w:pos="360"/>
          <w:tab w:val="num" w:pos="851"/>
        </w:tabs>
        <w:spacing w:after="80"/>
        <w:ind w:left="851" w:hanging="425"/>
        <w:jc w:val="both"/>
        <w:rPr>
          <w:rFonts w:ascii="Times New Roman" w:hAnsi="Times New Roman" w:cs="Times New Roman"/>
          <w:sz w:val="24"/>
          <w:szCs w:val="24"/>
        </w:rPr>
      </w:pPr>
      <w:r w:rsidRPr="00BE747A">
        <w:rPr>
          <w:rFonts w:ascii="Times New Roman" w:hAnsi="Times New Roman" w:cs="Times New Roman"/>
          <w:sz w:val="24"/>
          <w:szCs w:val="24"/>
        </w:rPr>
        <w:t>a tábortüzet.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táborozás minden napján írásba foglalt napiparancsot kell kihirdetni, amit a tábor alkalmas helyén ki is kell függeszteni.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kiadott napiparancsokat a csapat irattárában meg kell őrizni.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táborban állandó ügyeleti- és őrszolgálatot kell tartani.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gazdasági vezetésért a táborparancsnok által kinevezett gazdasági helyettes – GH-s – a felelős.</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A gazdasági helyettesnek tábori pénztárkönyvet kell vezetni, amely eredeti bizonylatok kíséretében tartalmazza a bevételeket és kiadásokat. </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tábori pénztárkönyvben nemcsak a táborozás alatt, hanem az azt megelőző és kővető időben előforduló, de a tábori költségvetésbe beletartozó összes tételek szerepeljenek.</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pénzügyi elszámolását a táborbontást követő 60 napon belül el kell készíteni és a tábori pénztárkönyvet le kell zárni.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Minden táborról ajánlatos Tábori naplót vezetni, amely megörökíti a tábor </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fontos eseményeit,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létszámváltozást,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napi programot és étrendet,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látogatásokat és ellenőrzéseket,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betegségeket, baleseteket,</w:t>
      </w:r>
    </w:p>
    <w:p w:rsidR="00277800" w:rsidRPr="00BE747A" w:rsidRDefault="009C042B">
      <w:pPr>
        <w:numPr>
          <w:ilvl w:val="0"/>
          <w:numId w:val="14"/>
        </w:numPr>
        <w:tabs>
          <w:tab w:val="clear" w:pos="360"/>
          <w:tab w:val="num" w:pos="851"/>
        </w:tabs>
        <w:spacing w:after="80"/>
        <w:ind w:left="851" w:hanging="425"/>
        <w:jc w:val="both"/>
        <w:rPr>
          <w:rFonts w:ascii="Times New Roman" w:hAnsi="Times New Roman" w:cs="Times New Roman"/>
          <w:sz w:val="24"/>
          <w:szCs w:val="24"/>
        </w:rPr>
      </w:pPr>
      <w:r w:rsidRPr="00BE747A">
        <w:rPr>
          <w:rFonts w:ascii="Times New Roman" w:hAnsi="Times New Roman" w:cs="Times New Roman"/>
          <w:sz w:val="24"/>
          <w:szCs w:val="24"/>
        </w:rPr>
        <w:t>az időjárás alakulását stb.</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Táborbontás</w:t>
      </w:r>
    </w:p>
    <w:p w:rsidR="00277800" w:rsidRPr="00BE747A" w:rsidRDefault="009C042B">
      <w:pPr>
        <w:numPr>
          <w:ilvl w:val="1"/>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Minden táborparancsnok köteles a táborhely vagy a szállás végleges elhagyásakor azt a használat előtti állapotba</w:t>
      </w:r>
      <w:r w:rsidR="00BF7EE4" w:rsidRPr="00BE747A">
        <w:rPr>
          <w:rFonts w:ascii="Times New Roman" w:hAnsi="Times New Roman" w:cs="Times New Roman"/>
          <w:sz w:val="24"/>
          <w:szCs w:val="24"/>
        </w:rPr>
        <w:t xml:space="preserve">, </w:t>
      </w:r>
      <w:r w:rsidRPr="00BE747A">
        <w:rPr>
          <w:rFonts w:ascii="Times New Roman" w:hAnsi="Times New Roman" w:cs="Times New Roman"/>
          <w:sz w:val="24"/>
          <w:szCs w:val="24"/>
        </w:rPr>
        <w:t>kifogástalan rendben helyreállítani.</w:t>
      </w:r>
    </w:p>
    <w:p w:rsidR="00277800" w:rsidRPr="00BE747A" w:rsidRDefault="009C042B">
      <w:pPr>
        <w:numPr>
          <w:ilvl w:val="1"/>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felhasználható és a fel nem használható anyagokat a tábor területéről el kell távolítani. Minden árkot, gödröt gondosan be kell temetni és gyeptéglával befedni.</w:t>
      </w:r>
    </w:p>
    <w:p w:rsidR="00277800" w:rsidRPr="00BE747A" w:rsidRDefault="009C042B">
      <w:pPr>
        <w:numPr>
          <w:ilvl w:val="1"/>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táborhelynek a fenti szabályok súlyos megsértésével történt hátrahagyása fegyelmi vétség.</w:t>
      </w:r>
    </w:p>
    <w:p w:rsidR="00277800" w:rsidRPr="00BE747A" w:rsidRDefault="009C042B">
      <w:pPr>
        <w:spacing w:after="80"/>
        <w:ind w:left="284" w:hanging="284"/>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VI. TÁBORI EGÉSZSÉGÜGY</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napToGrid w:val="0"/>
          <w:sz w:val="24"/>
          <w:szCs w:val="24"/>
        </w:rPr>
        <w:t xml:space="preserve">A tábor idejére </w:t>
      </w:r>
      <w:r w:rsidR="00A44836" w:rsidRPr="00BE747A">
        <w:rPr>
          <w:rFonts w:ascii="Times New Roman" w:hAnsi="Times New Roman" w:cs="Times New Roman"/>
          <w:snapToGrid w:val="0"/>
          <w:sz w:val="24"/>
          <w:szCs w:val="24"/>
        </w:rPr>
        <w:t xml:space="preserve">legalább </w:t>
      </w:r>
      <w:r w:rsidRPr="00BE747A">
        <w:rPr>
          <w:rFonts w:ascii="Times New Roman" w:hAnsi="Times New Roman" w:cs="Times New Roman"/>
          <w:snapToGrid w:val="0"/>
          <w:sz w:val="24"/>
          <w:szCs w:val="24"/>
        </w:rPr>
        <w:t>egy egészségügyi felelőst kell biztosítani</w:t>
      </w:r>
      <w:r w:rsidR="00A44836" w:rsidRPr="00BE747A">
        <w:rPr>
          <w:rFonts w:ascii="Times New Roman" w:hAnsi="Times New Roman" w:cs="Times New Roman"/>
          <w:snapToGrid w:val="0"/>
          <w:sz w:val="24"/>
          <w:szCs w:val="24"/>
        </w:rPr>
        <w:t>, akinek lehetőleg van képe</w:t>
      </w:r>
      <w:r w:rsidR="00D95C57" w:rsidRPr="00BE747A">
        <w:rPr>
          <w:rFonts w:ascii="Times New Roman" w:hAnsi="Times New Roman" w:cs="Times New Roman"/>
          <w:snapToGrid w:val="0"/>
          <w:sz w:val="24"/>
          <w:szCs w:val="24"/>
        </w:rPr>
        <w:t>sítése vagy részt vett egészségü</w:t>
      </w:r>
      <w:r w:rsidR="00A44836" w:rsidRPr="00BE747A">
        <w:rPr>
          <w:rFonts w:ascii="Times New Roman" w:hAnsi="Times New Roman" w:cs="Times New Roman"/>
          <w:snapToGrid w:val="0"/>
          <w:sz w:val="24"/>
          <w:szCs w:val="24"/>
        </w:rPr>
        <w:t>gyi képzésen</w:t>
      </w:r>
      <w:r w:rsidRPr="00BE747A">
        <w:rPr>
          <w:rFonts w:ascii="Times New Roman" w:hAnsi="Times New Roman" w:cs="Times New Roman"/>
          <w:sz w:val="24"/>
          <w:szCs w:val="24"/>
        </w:rPr>
        <w:t xml:space="preserve">. </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Csak egészséges és fizikai munkára alkalmas fiatal vehet részt táborozáson.</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szülők becsületbeli igazolást adnak arról, hogy gyermekük nem beteg, nincs fertőző betegsége és a környezetében sem fordul elő ilyen megbetegedés. (lásd a mellékletet)  </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 parancsnokának és </w:t>
      </w:r>
      <w:r w:rsidRPr="00BE747A">
        <w:rPr>
          <w:rFonts w:ascii="Times New Roman" w:hAnsi="Times New Roman" w:cs="Times New Roman"/>
          <w:snapToGrid w:val="0"/>
          <w:sz w:val="24"/>
          <w:szCs w:val="24"/>
        </w:rPr>
        <w:t xml:space="preserve">egészségügyi felelősének </w:t>
      </w:r>
      <w:r w:rsidRPr="00BE747A">
        <w:rPr>
          <w:rFonts w:ascii="Times New Roman" w:hAnsi="Times New Roman" w:cs="Times New Roman"/>
          <w:sz w:val="24"/>
          <w:szCs w:val="24"/>
        </w:rPr>
        <w:t>tudnia kell a legközelebb elérhető orvos nevét, munkahelyét</w:t>
      </w:r>
      <w:proofErr w:type="gramStart"/>
      <w:r w:rsidR="00D95C57" w:rsidRPr="00BE747A">
        <w:rPr>
          <w:rFonts w:ascii="Times New Roman" w:hAnsi="Times New Roman" w:cs="Times New Roman"/>
          <w:sz w:val="24"/>
          <w:szCs w:val="24"/>
        </w:rPr>
        <w:t xml:space="preserve">, </w:t>
      </w:r>
      <w:r w:rsidRPr="00BE747A">
        <w:rPr>
          <w:rFonts w:ascii="Times New Roman" w:hAnsi="Times New Roman" w:cs="Times New Roman"/>
          <w:sz w:val="24"/>
          <w:szCs w:val="24"/>
        </w:rPr>
        <w:t xml:space="preserve"> </w:t>
      </w:r>
      <w:r w:rsidR="00D95C57" w:rsidRPr="00BE747A">
        <w:rPr>
          <w:rFonts w:ascii="Times New Roman" w:hAnsi="Times New Roman" w:cs="Times New Roman"/>
          <w:sz w:val="24"/>
          <w:szCs w:val="24"/>
        </w:rPr>
        <w:t>elérhetőséget</w:t>
      </w:r>
      <w:proofErr w:type="gramEnd"/>
      <w:r w:rsidR="00D95C57" w:rsidRPr="00BE747A">
        <w:rPr>
          <w:rFonts w:ascii="Times New Roman" w:hAnsi="Times New Roman" w:cs="Times New Roman"/>
          <w:sz w:val="24"/>
          <w:szCs w:val="24"/>
        </w:rPr>
        <w:t xml:space="preserve"> </w:t>
      </w:r>
      <w:r w:rsidRPr="00BE747A">
        <w:rPr>
          <w:rFonts w:ascii="Times New Roman" w:hAnsi="Times New Roman" w:cs="Times New Roman"/>
          <w:sz w:val="24"/>
          <w:szCs w:val="24"/>
        </w:rPr>
        <w:t>és rendelési idejét.</w:t>
      </w:r>
      <w:r w:rsidR="00D95C57" w:rsidRPr="00BE747A">
        <w:rPr>
          <w:rFonts w:ascii="Times New Roman" w:hAnsi="Times New Roman" w:cs="Times New Roman"/>
          <w:sz w:val="24"/>
          <w:szCs w:val="24"/>
        </w:rPr>
        <w:t xml:space="preserve"> Amennyiben megvalósítható (pl. ugyan az az egy orvos lát el minden ügyeletet, nem több orvos </w:t>
      </w:r>
      <w:proofErr w:type="spellStart"/>
      <w:r w:rsidR="00D95C57" w:rsidRPr="00BE747A">
        <w:rPr>
          <w:rFonts w:ascii="Times New Roman" w:hAnsi="Times New Roman" w:cs="Times New Roman"/>
          <w:sz w:val="24"/>
          <w:szCs w:val="24"/>
        </w:rPr>
        <w:t>cserélkezik</w:t>
      </w:r>
      <w:proofErr w:type="spellEnd"/>
      <w:r w:rsidR="00D95C57" w:rsidRPr="00BE747A">
        <w:rPr>
          <w:rFonts w:ascii="Times New Roman" w:hAnsi="Times New Roman" w:cs="Times New Roman"/>
          <w:sz w:val="24"/>
          <w:szCs w:val="24"/>
        </w:rPr>
        <w:t>) ajánlott értesíteni őt a táborozás időpontjáról és helyszínéről.</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Fertőző betegség fellépését a táborparancsnok köteles az orvosnak azonnal bejelenteni, aki elrendeli a megfelelő óvintézkedéseket.</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lastRenderedPageBreak/>
        <w:t xml:space="preserve">Ha az egészségügyi szervek járványos betegséget észlelnek, a tábort fel kell oszlatni. </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Az ott töltött idő alatt a táborban kellően felszerelt mentőládának kell lenni.</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Baleseteknél elsősegélynyújtás után, amennyiben indokolt, gondoskodni kell, hogy a sérült gyógyulásáig gondos orvosi kezelésben és ápolásban részesüljön.</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Az egészségügyi felelős k</w:t>
      </w:r>
      <w:r w:rsidR="00A44836" w:rsidRPr="00BE747A">
        <w:rPr>
          <w:rFonts w:ascii="Times New Roman" w:hAnsi="Times New Roman" w:cs="Times New Roman"/>
          <w:sz w:val="24"/>
          <w:szCs w:val="24"/>
        </w:rPr>
        <w:t>ö</w:t>
      </w:r>
      <w:r w:rsidRPr="00BE747A">
        <w:rPr>
          <w:rFonts w:ascii="Times New Roman" w:hAnsi="Times New Roman" w:cs="Times New Roman"/>
          <w:sz w:val="24"/>
          <w:szCs w:val="24"/>
        </w:rPr>
        <w:t>teles egészségügyi naplót vezetni, amelyben feltünteti a beteg nevét, megbetegedés időpontját, tüneteit, milyen kezelésben részesült.</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w:t>
      </w:r>
      <w:proofErr w:type="spellStart"/>
      <w:r w:rsidRPr="00BE747A">
        <w:rPr>
          <w:rFonts w:ascii="Times New Roman" w:hAnsi="Times New Roman" w:cs="Times New Roman"/>
          <w:sz w:val="24"/>
          <w:szCs w:val="24"/>
        </w:rPr>
        <w:t>higénia</w:t>
      </w:r>
      <w:proofErr w:type="spellEnd"/>
      <w:r w:rsidRPr="00BE747A">
        <w:rPr>
          <w:rFonts w:ascii="Times New Roman" w:hAnsi="Times New Roman" w:cs="Times New Roman"/>
          <w:sz w:val="24"/>
          <w:szCs w:val="24"/>
        </w:rPr>
        <w:t xml:space="preserve"> alapvető szabályai: </w:t>
      </w:r>
    </w:p>
    <w:p w:rsidR="00277800" w:rsidRPr="00BE747A" w:rsidRDefault="009C042B">
      <w:pPr>
        <w:pStyle w:val="Szvegtrzs2"/>
        <w:numPr>
          <w:ilvl w:val="0"/>
          <w:numId w:val="27"/>
        </w:numPr>
        <w:tabs>
          <w:tab w:val="clear" w:pos="720"/>
          <w:tab w:val="num" w:pos="851"/>
        </w:tabs>
        <w:spacing w:after="80"/>
        <w:ind w:left="851" w:hanging="425"/>
        <w:rPr>
          <w:rFonts w:ascii="Times New Roman" w:hAnsi="Times New Roman" w:cs="Times New Roman"/>
        </w:rPr>
      </w:pPr>
      <w:r w:rsidRPr="00BE747A">
        <w:rPr>
          <w:rFonts w:ascii="Times New Roman" w:hAnsi="Times New Roman" w:cs="Times New Roman"/>
        </w:rPr>
        <w:t>A sátrakban személyenként 2 m</w:t>
      </w:r>
      <w:r w:rsidRPr="00BE747A">
        <w:rPr>
          <w:rFonts w:ascii="Times New Roman" w:hAnsi="Times New Roman" w:cs="Times New Roman"/>
          <w:vertAlign w:val="superscript"/>
        </w:rPr>
        <w:t>2</w:t>
      </w:r>
      <w:r w:rsidRPr="00BE747A">
        <w:rPr>
          <w:rFonts w:ascii="Times New Roman" w:hAnsi="Times New Roman" w:cs="Times New Roman"/>
        </w:rPr>
        <w:t xml:space="preserve"> hálóhely szükséges, melynek a talajtól fóliával vagy más módon szigetelve kell lennie. </w:t>
      </w:r>
    </w:p>
    <w:p w:rsidR="00277800" w:rsidRPr="00BE747A" w:rsidRDefault="009C042B">
      <w:pPr>
        <w:pStyle w:val="Szvegtrzs2"/>
        <w:numPr>
          <w:ilvl w:val="0"/>
          <w:numId w:val="27"/>
        </w:numPr>
        <w:tabs>
          <w:tab w:val="clear" w:pos="720"/>
          <w:tab w:val="num" w:pos="851"/>
        </w:tabs>
        <w:spacing w:after="80"/>
        <w:ind w:left="851" w:hanging="425"/>
        <w:rPr>
          <w:rFonts w:ascii="Times New Roman" w:hAnsi="Times New Roman" w:cs="Times New Roman"/>
        </w:rPr>
      </w:pPr>
      <w:r w:rsidRPr="00BE747A">
        <w:rPr>
          <w:rFonts w:ascii="Times New Roman" w:hAnsi="Times New Roman" w:cs="Times New Roman"/>
        </w:rPr>
        <w:t xml:space="preserve">Latrinát minden álló táborban kell készíteni. Férfiak és nők számára külön illemhelyet kell építeni, amely legalább 25 m távolságra van az ivóvízforrástól, 50 m-re a konyhától és 25 m-re a lakósátraktól. 20 lánynak 2 latrinát, 20 fiúnak egy latrinát és egy vizeldét kell biztosítani. További 20 lánynak plusz egy latrinát, és további 20 fiúnak még egy latrinát és egy vizeldét kell létesíteni. Fertőtlenítésüket naponta el kell végezni CHLÓRAMIN B fertőtlenítőszerrel. A latrina közelében lehetőséget kell adni a kézmosásra. </w:t>
      </w:r>
    </w:p>
    <w:p w:rsidR="00277800" w:rsidRPr="00BE747A" w:rsidRDefault="009C042B">
      <w:pPr>
        <w:pStyle w:val="Szvegtrzs2"/>
        <w:numPr>
          <w:ilvl w:val="0"/>
          <w:numId w:val="27"/>
        </w:numPr>
        <w:tabs>
          <w:tab w:val="clear" w:pos="720"/>
          <w:tab w:val="num" w:pos="851"/>
        </w:tabs>
        <w:spacing w:after="80"/>
        <w:ind w:left="851" w:hanging="425"/>
        <w:rPr>
          <w:rFonts w:ascii="Times New Roman" w:hAnsi="Times New Roman" w:cs="Times New Roman"/>
        </w:rPr>
      </w:pPr>
      <w:r w:rsidRPr="00BE747A">
        <w:rPr>
          <w:rFonts w:ascii="Times New Roman" w:hAnsi="Times New Roman" w:cs="Times New Roman"/>
        </w:rPr>
        <w:t xml:space="preserve">A személyi </w:t>
      </w:r>
      <w:proofErr w:type="spellStart"/>
      <w:r w:rsidRPr="00BE747A">
        <w:rPr>
          <w:rFonts w:ascii="Times New Roman" w:hAnsi="Times New Roman" w:cs="Times New Roman"/>
        </w:rPr>
        <w:t>higénia</w:t>
      </w:r>
      <w:proofErr w:type="spellEnd"/>
      <w:r w:rsidRPr="00BE747A">
        <w:rPr>
          <w:rFonts w:ascii="Times New Roman" w:hAnsi="Times New Roman" w:cs="Times New Roman"/>
        </w:rPr>
        <w:t xml:space="preserve"> betartásához mosdóhelyet kell létesíteni, és biztosítani kell a hetenként egyszeri </w:t>
      </w:r>
      <w:proofErr w:type="spellStart"/>
      <w:r w:rsidRPr="00BE747A">
        <w:rPr>
          <w:rFonts w:ascii="Times New Roman" w:hAnsi="Times New Roman" w:cs="Times New Roman"/>
        </w:rPr>
        <w:t>melegvizes</w:t>
      </w:r>
      <w:proofErr w:type="spellEnd"/>
      <w:r w:rsidRPr="00BE747A">
        <w:rPr>
          <w:rFonts w:ascii="Times New Roman" w:hAnsi="Times New Roman" w:cs="Times New Roman"/>
        </w:rPr>
        <w:t xml:space="preserve"> mosdást. Mosakodáshoz lehetőleg természetkímélő, könnyen lebomló szappant kell használni. </w:t>
      </w:r>
    </w:p>
    <w:p w:rsidR="00277800" w:rsidRPr="00BE747A" w:rsidRDefault="00A44836">
      <w:pPr>
        <w:pStyle w:val="Szvegtrzs2"/>
        <w:numPr>
          <w:ilvl w:val="0"/>
          <w:numId w:val="27"/>
        </w:numPr>
        <w:tabs>
          <w:tab w:val="clear" w:pos="720"/>
          <w:tab w:val="num" w:pos="851"/>
        </w:tabs>
        <w:spacing w:after="80"/>
        <w:ind w:left="851" w:hanging="425"/>
        <w:rPr>
          <w:rFonts w:ascii="Times New Roman" w:hAnsi="Times New Roman" w:cs="Times New Roman"/>
        </w:rPr>
      </w:pPr>
      <w:r w:rsidRPr="00BE747A">
        <w:rPr>
          <w:rFonts w:ascii="Times New Roman" w:hAnsi="Times New Roman" w:cs="Times New Roman"/>
        </w:rPr>
        <w:t xml:space="preserve">A </w:t>
      </w:r>
      <w:proofErr w:type="spellStart"/>
      <w:r w:rsidRPr="00BE747A">
        <w:rPr>
          <w:rFonts w:ascii="Times New Roman" w:hAnsi="Times New Roman" w:cs="Times New Roman"/>
        </w:rPr>
        <w:t>táborparancnsok</w:t>
      </w:r>
      <w:proofErr w:type="spellEnd"/>
      <w:r w:rsidRPr="00BE747A">
        <w:rPr>
          <w:rFonts w:ascii="Times New Roman" w:hAnsi="Times New Roman" w:cs="Times New Roman"/>
        </w:rPr>
        <w:t xml:space="preserve"> által kijelölt cserkészvezet</w:t>
      </w:r>
      <w:r w:rsidR="00D95C57" w:rsidRPr="00BE747A">
        <w:rPr>
          <w:rFonts w:ascii="Times New Roman" w:hAnsi="Times New Roman" w:cs="Times New Roman"/>
        </w:rPr>
        <w:t>ő</w:t>
      </w:r>
      <w:r w:rsidRPr="00BE747A">
        <w:rPr>
          <w:rFonts w:ascii="Times New Roman" w:hAnsi="Times New Roman" w:cs="Times New Roman"/>
        </w:rPr>
        <w:t xml:space="preserve"> </w:t>
      </w:r>
      <w:r w:rsidR="009C042B" w:rsidRPr="00BE747A">
        <w:rPr>
          <w:rFonts w:ascii="Times New Roman" w:hAnsi="Times New Roman" w:cs="Times New Roman"/>
        </w:rPr>
        <w:t>minden nap ellenőrzi a tisztaságot, a résztvevők egészségi állapotát, a testápolást és az ezekhez szükséges eszközök tisztántartását.</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A fürdőhely és a fürdés szabályai</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Fürdeni csak a fürdőhelyként kijelölt helyeken szabad.</w:t>
      </w:r>
    </w:p>
    <w:p w:rsidR="006A3BBA" w:rsidRPr="00BE747A" w:rsidRDefault="006A3BBA">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A fürdőhely kiválasztásánál figyelembe kell venni a RÚVZ által megállapított vízminőséget és csak az arra alkalmas helyen szabad fürödni.</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A természetes fürdőhelyek medrét az első fürdés előtt fel kell deríteni.</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 xml:space="preserve">Túlságosan mély vízben, hínáros helyen, forgók, örvények, uszály vagy </w:t>
      </w:r>
      <w:proofErr w:type="spellStart"/>
      <w:r w:rsidRPr="00BE747A">
        <w:rPr>
          <w:rFonts w:ascii="Times New Roman" w:hAnsi="Times New Roman" w:cs="Times New Roman"/>
          <w:sz w:val="24"/>
          <w:szCs w:val="24"/>
        </w:rPr>
        <w:t>víziforgalom</w:t>
      </w:r>
      <w:proofErr w:type="spellEnd"/>
      <w:r w:rsidRPr="00BE747A">
        <w:rPr>
          <w:rFonts w:ascii="Times New Roman" w:hAnsi="Times New Roman" w:cs="Times New Roman"/>
          <w:sz w:val="24"/>
          <w:szCs w:val="24"/>
        </w:rPr>
        <w:t xml:space="preserve"> közelében fürdőhelyet kijelölni nem szabad.</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Fürdeni csak felelős, úszni tudó felnőtt vezető felügyelete mellett szabad.</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Fürdeni étkezés vagy intenzív – megerőltető – tevékenység után 1 óra elmúltával szabad.</w:t>
      </w:r>
    </w:p>
    <w:p w:rsidR="00277800" w:rsidRPr="00BE747A" w:rsidRDefault="009C042B">
      <w:pPr>
        <w:numPr>
          <w:ilvl w:val="1"/>
          <w:numId w:val="18"/>
        </w:numPr>
        <w:tabs>
          <w:tab w:val="clear" w:pos="540"/>
          <w:tab w:val="num" w:pos="851"/>
        </w:tabs>
        <w:spacing w:after="80"/>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Fürdésnél a legnagyobb fegyelmet kell érvényesíteni.</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Élelmezési szabályok és a konyha rendje:</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konyha a tábor lakóterületén kívül állítandó fel. A konyhának fedettnek kell lennie (ponyvatető).</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konyhán fokozott gondot kell fordítani a tisztaságra. A személyzet részére állandóan kéznél kell tartani a tiszta mosdóvizet, szappant, körömkefét és törülközőt.</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konyhai személyzetnek érvényes egészségügyi igazolvánnyal kell rendelkeznie.</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Az őrsök naponta (egymást váltva) konyhai szolgálatot vállalhatnak.</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Az élelmiszert hűvös helyen, külön raktárban tartsuk.</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 tűzhely és a tüzelő legyen fedéllel ellátott!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Az ételek elkészítésekor be kell tartani az elkészítési és </w:t>
      </w:r>
      <w:proofErr w:type="spellStart"/>
      <w:r w:rsidRPr="00BE747A">
        <w:rPr>
          <w:rFonts w:ascii="Times New Roman" w:hAnsi="Times New Roman" w:cs="Times New Roman"/>
          <w:sz w:val="24"/>
          <w:szCs w:val="24"/>
        </w:rPr>
        <w:t>higéniai</w:t>
      </w:r>
      <w:proofErr w:type="spellEnd"/>
      <w:r w:rsidRPr="00BE747A">
        <w:rPr>
          <w:rFonts w:ascii="Times New Roman" w:hAnsi="Times New Roman" w:cs="Times New Roman"/>
          <w:sz w:val="24"/>
          <w:szCs w:val="24"/>
        </w:rPr>
        <w:t xml:space="preserve"> előírásokat. Az ételmintát 48 óráig kell tárolni.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Könnyen romló ételeket, kockázatos és tiltott nyersanyagokat (tej, tojás, nyers hús) a táborban nem szabad </w:t>
      </w:r>
      <w:r w:rsidR="00BE747A" w:rsidRPr="00BE747A">
        <w:rPr>
          <w:rFonts w:ascii="Times New Roman" w:hAnsi="Times New Roman" w:cs="Times New Roman"/>
          <w:sz w:val="24"/>
          <w:szCs w:val="24"/>
        </w:rPr>
        <w:t>tárolni.</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táborozás megkezdésekor az otthonról hozott ételeket a táborparancsnok köteles összegyűjteni.</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lastRenderedPageBreak/>
        <w:t xml:space="preserve">Az ételmaradékot az erre kijelölt helyre kell összegyűjteni, és naponta el kell szállítani.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Az étkezésre külön étkezőhelyet kell kijelölni.</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 kiscserkészek táborában naponta ötszöri étkezést kell biztosítani.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Ajánlatos, hogy a mosogatás 3 fázisban történjen: </w:t>
      </w:r>
    </w:p>
    <w:p w:rsidR="00277800" w:rsidRPr="00BE747A" w:rsidRDefault="009C042B">
      <w:pPr>
        <w:numPr>
          <w:ilvl w:val="0"/>
          <w:numId w:val="31"/>
        </w:numPr>
        <w:tabs>
          <w:tab w:val="clear" w:pos="720"/>
          <w:tab w:val="num" w:pos="1418"/>
        </w:tabs>
        <w:ind w:left="1418"/>
        <w:jc w:val="both"/>
        <w:rPr>
          <w:rFonts w:ascii="Times New Roman" w:hAnsi="Times New Roman" w:cs="Times New Roman"/>
          <w:sz w:val="24"/>
          <w:szCs w:val="24"/>
        </w:rPr>
      </w:pPr>
      <w:r w:rsidRPr="00BE747A">
        <w:rPr>
          <w:rFonts w:ascii="Times New Roman" w:hAnsi="Times New Roman" w:cs="Times New Roman"/>
          <w:sz w:val="24"/>
          <w:szCs w:val="24"/>
        </w:rPr>
        <w:t xml:space="preserve">mosogatás forró </w:t>
      </w:r>
      <w:proofErr w:type="gramStart"/>
      <w:r w:rsidRPr="00BE747A">
        <w:rPr>
          <w:rFonts w:ascii="Times New Roman" w:hAnsi="Times New Roman" w:cs="Times New Roman"/>
          <w:sz w:val="24"/>
          <w:szCs w:val="24"/>
        </w:rPr>
        <w:t>vízben  mosogatószerrel</w:t>
      </w:r>
      <w:proofErr w:type="gramEnd"/>
      <w:r w:rsidRPr="00BE747A">
        <w:rPr>
          <w:rFonts w:ascii="Times New Roman" w:hAnsi="Times New Roman" w:cs="Times New Roman"/>
          <w:sz w:val="24"/>
          <w:szCs w:val="24"/>
        </w:rPr>
        <w:t>,</w:t>
      </w:r>
    </w:p>
    <w:p w:rsidR="00277800" w:rsidRPr="00BE747A" w:rsidRDefault="009C042B">
      <w:pPr>
        <w:numPr>
          <w:ilvl w:val="0"/>
          <w:numId w:val="31"/>
        </w:numPr>
        <w:tabs>
          <w:tab w:val="clear" w:pos="720"/>
          <w:tab w:val="num" w:pos="1418"/>
        </w:tabs>
        <w:ind w:left="1418"/>
        <w:jc w:val="both"/>
        <w:rPr>
          <w:rFonts w:ascii="Times New Roman" w:hAnsi="Times New Roman" w:cs="Times New Roman"/>
          <w:sz w:val="24"/>
          <w:szCs w:val="24"/>
        </w:rPr>
      </w:pPr>
      <w:r w:rsidRPr="00BE747A">
        <w:rPr>
          <w:rFonts w:ascii="Times New Roman" w:hAnsi="Times New Roman" w:cs="Times New Roman"/>
          <w:sz w:val="24"/>
          <w:szCs w:val="24"/>
        </w:rPr>
        <w:t>fertőtlenítő oldatos öblítés (</w:t>
      </w:r>
      <w:proofErr w:type="spellStart"/>
      <w:r w:rsidRPr="00BE747A">
        <w:rPr>
          <w:rFonts w:ascii="Times New Roman" w:hAnsi="Times New Roman" w:cs="Times New Roman"/>
          <w:sz w:val="24"/>
          <w:szCs w:val="24"/>
        </w:rPr>
        <w:t>Chloramin</w:t>
      </w:r>
      <w:proofErr w:type="spellEnd"/>
      <w:r w:rsidRPr="00BE747A">
        <w:rPr>
          <w:rFonts w:ascii="Times New Roman" w:hAnsi="Times New Roman" w:cs="Times New Roman"/>
          <w:sz w:val="24"/>
          <w:szCs w:val="24"/>
        </w:rPr>
        <w:t xml:space="preserve"> B), </w:t>
      </w:r>
    </w:p>
    <w:p w:rsidR="00277800" w:rsidRPr="00BE747A" w:rsidRDefault="009C042B">
      <w:pPr>
        <w:numPr>
          <w:ilvl w:val="0"/>
          <w:numId w:val="31"/>
        </w:numPr>
        <w:tabs>
          <w:tab w:val="clear" w:pos="720"/>
          <w:tab w:val="num" w:pos="1418"/>
        </w:tabs>
        <w:ind w:left="1418"/>
        <w:jc w:val="both"/>
        <w:rPr>
          <w:rFonts w:ascii="Times New Roman" w:hAnsi="Times New Roman" w:cs="Times New Roman"/>
          <w:sz w:val="24"/>
          <w:szCs w:val="24"/>
        </w:rPr>
      </w:pPr>
      <w:r w:rsidRPr="00BE747A">
        <w:rPr>
          <w:rFonts w:ascii="Times New Roman" w:hAnsi="Times New Roman" w:cs="Times New Roman"/>
          <w:sz w:val="24"/>
          <w:szCs w:val="24"/>
        </w:rPr>
        <w:t>tiszta vizes öblítés.</w:t>
      </w:r>
    </w:p>
    <w:p w:rsidR="00277800" w:rsidRPr="00BE747A" w:rsidRDefault="009C042B">
      <w:pPr>
        <w:numPr>
          <w:ilvl w:val="1"/>
          <w:numId w:val="18"/>
        </w:numPr>
        <w:tabs>
          <w:tab w:val="clear" w:pos="540"/>
          <w:tab w:val="num" w:pos="993"/>
        </w:tabs>
        <w:spacing w:after="80"/>
        <w:ind w:left="993" w:hanging="709"/>
        <w:jc w:val="both"/>
        <w:rPr>
          <w:rFonts w:ascii="Times New Roman" w:hAnsi="Times New Roman" w:cs="Times New Roman"/>
          <w:sz w:val="24"/>
          <w:szCs w:val="24"/>
        </w:rPr>
      </w:pPr>
      <w:r w:rsidRPr="00BE747A">
        <w:rPr>
          <w:rFonts w:ascii="Times New Roman" w:hAnsi="Times New Roman" w:cs="Times New Roman"/>
          <w:sz w:val="24"/>
          <w:szCs w:val="24"/>
        </w:rPr>
        <w:t>A szennyvizet külön e célra készített, keskeny, de mély, lehetőleg áteresztő alapú, fedővel ellátott gödörbe kell üríteni. A szennyvízgödröt időnként fertőtleníteni kell.</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Külön gondot kell fordítani a hulladék megsemmisítésére.</w:t>
      </w:r>
    </w:p>
    <w:p w:rsidR="00277800" w:rsidRPr="00BE747A" w:rsidRDefault="009C042B">
      <w:pPr>
        <w:numPr>
          <w:ilvl w:val="0"/>
          <w:numId w:val="29"/>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szemetet válogatni kell!</w:t>
      </w:r>
    </w:p>
    <w:p w:rsidR="00277800" w:rsidRPr="00BE747A" w:rsidRDefault="009C042B">
      <w:pPr>
        <w:numPr>
          <w:ilvl w:val="0"/>
          <w:numId w:val="29"/>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komposztálható konyhai hulladékot külön e célra készített gödörbe kell elhelyezni.</w:t>
      </w:r>
    </w:p>
    <w:p w:rsidR="00277800" w:rsidRPr="00BE747A" w:rsidRDefault="009C042B">
      <w:pPr>
        <w:numPr>
          <w:ilvl w:val="0"/>
          <w:numId w:val="29"/>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Az égethető hulladékot el kell égetni, a hamut az emésztőgödörbe vagy a latrinába kell szórni.</w:t>
      </w:r>
    </w:p>
    <w:p w:rsidR="00277800" w:rsidRPr="00BE747A" w:rsidRDefault="009C042B">
      <w:pPr>
        <w:numPr>
          <w:ilvl w:val="0"/>
          <w:numId w:val="29"/>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Egyéb szilárd hulladékot (üveg, műanyag, konzervdoboz, stb.) műanyag zsákban vagy zárt edényben kötelező tárolni, majd a kijelölt helyre el kell szállítani. </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 xml:space="preserve">VII. SZEMÉLYI-, VAGYON- </w:t>
      </w:r>
      <w:proofErr w:type="gramStart"/>
      <w:r w:rsidRPr="00BE747A">
        <w:rPr>
          <w:rFonts w:ascii="Times New Roman" w:hAnsi="Times New Roman" w:cs="Times New Roman"/>
          <w:b/>
          <w:bCs/>
          <w:sz w:val="28"/>
          <w:szCs w:val="28"/>
        </w:rPr>
        <w:t>ÉS</w:t>
      </w:r>
      <w:proofErr w:type="gramEnd"/>
      <w:r w:rsidRPr="00BE747A">
        <w:rPr>
          <w:rFonts w:ascii="Times New Roman" w:hAnsi="Times New Roman" w:cs="Times New Roman"/>
          <w:b/>
          <w:bCs/>
          <w:sz w:val="28"/>
          <w:szCs w:val="28"/>
        </w:rPr>
        <w:t xml:space="preserve"> TŰZBIZTONSÁG</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köteles gondoskodni a személyi és vagyonbiztonság megszervezéséről és azok betartásáról.</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Egész éjszakára táborőrséget kell felállítani a körülményeknek és követelményeknek megfelelően.</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Betolakodók részéről jövő támadások esetén az önvédelem mindig jogosult, de csak olyan mértékben, amilyen mértékű a támadás. A támadásról értesíteni kell az illetékes rendőrhatóságot és az önkormányzatot. A táborparancsnoknak gondoskodnia kell a szükséges tűzbiztonsági szabályok betartásáról. </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könnyen hozzáférhető helyén állandóan kell oltóanyagot (vizet, homokot, poroltót, stb.) tárolni.</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VIII. LÁTOGATÁSI REND</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táborba idegen személyek csak a táborparancsnok engedélyével léphetnek be.</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kivételes esetben engedélyezheti a látogatást, egyben dönt a látogatás időtartamáról és a fogadás helyéről.</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táborban legfeljebb egy látogatási nap ajánlott.</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Nem cserkész látogatók éjszakai elszállásolása a tábor területén tilos. Ha rendkívüli viszonyok következtében a látogatók a táborból eltávozni nem tudnak, a parancsnok kivételesen engedélyt adhat, hogy a táborban éjszakázzanak.</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cserkésztáborba látogató leánycserkészek csak lány, a fiúcserkészek pedig csak a fiú </w:t>
      </w:r>
      <w:proofErr w:type="spellStart"/>
      <w:r w:rsidRPr="00BE747A">
        <w:rPr>
          <w:rFonts w:ascii="Times New Roman" w:hAnsi="Times New Roman" w:cs="Times New Roman"/>
          <w:sz w:val="24"/>
          <w:szCs w:val="24"/>
        </w:rPr>
        <w:t>altáborban</w:t>
      </w:r>
      <w:proofErr w:type="spellEnd"/>
      <w:r w:rsidRPr="00BE747A">
        <w:rPr>
          <w:rFonts w:ascii="Times New Roman" w:hAnsi="Times New Roman" w:cs="Times New Roman"/>
          <w:sz w:val="24"/>
          <w:szCs w:val="24"/>
        </w:rPr>
        <w:t xml:space="preserve"> szállásolhatók el.</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pStyle w:val="Cmsor5"/>
        <w:rPr>
          <w:rFonts w:ascii="Times New Roman" w:hAnsi="Times New Roman" w:cs="Times New Roman"/>
        </w:rPr>
      </w:pPr>
      <w:r w:rsidRPr="00BE747A">
        <w:t xml:space="preserve">IX. </w:t>
      </w:r>
      <w:proofErr w:type="gramStart"/>
      <w:r w:rsidRPr="00BE747A">
        <w:t>A</w:t>
      </w:r>
      <w:proofErr w:type="gramEnd"/>
      <w:r w:rsidRPr="00BE747A">
        <w:t xml:space="preserve"> TÁBOROK ÉS TÁBOROZÓK </w:t>
      </w:r>
      <w:r w:rsidRPr="00BE747A">
        <w:rPr>
          <w:rFonts w:ascii="Times New Roman" w:hAnsi="Times New Roman" w:cs="Times New Roman"/>
        </w:rPr>
        <w:t>ELLENŐRZÉSE</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numPr>
          <w:ilvl w:val="0"/>
          <w:numId w:val="21"/>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táborok ellenőrzése elsősorban az országos és körzeti vezetők feladata.</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Hivatalból táborellenőrzési joga van: </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az ügyvezető elnöknek,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Szövetségi Cserkésztanács elnökének és tagjainak,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mozgalmi vezetőtisztnek,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az ellenőrző bizottság elnökének és tagjainak,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külföldi és nemzetközi táborok esetében a külügyi vezetőnek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csapattáborok esetében a személyi illetékes Körzeti Cserkésztanács elnökének vagy a Körzeti Megbízottnak</w:t>
      </w:r>
    </w:p>
    <w:p w:rsidR="00277800" w:rsidRPr="00BE747A" w:rsidRDefault="009C042B">
      <w:pPr>
        <w:numPr>
          <w:ilvl w:val="0"/>
          <w:numId w:val="32"/>
        </w:numPr>
        <w:spacing w:after="80"/>
        <w:jc w:val="both"/>
        <w:rPr>
          <w:rFonts w:ascii="Times New Roman" w:hAnsi="Times New Roman" w:cs="Times New Roman"/>
          <w:sz w:val="24"/>
          <w:szCs w:val="24"/>
        </w:rPr>
      </w:pPr>
      <w:r w:rsidRPr="00BE747A">
        <w:rPr>
          <w:rFonts w:ascii="Times New Roman" w:hAnsi="Times New Roman" w:cs="Times New Roman"/>
          <w:sz w:val="24"/>
          <w:szCs w:val="24"/>
        </w:rPr>
        <w:t>a vezetőképző táborok és vezetőképző rendezvények esetében a vezetőképző vezetőtisztnek.</w:t>
      </w:r>
    </w:p>
    <w:p w:rsidR="00277800" w:rsidRPr="00BE747A" w:rsidRDefault="009C042B">
      <w:pPr>
        <w:numPr>
          <w:ilvl w:val="0"/>
          <w:numId w:val="21"/>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Minden tábort lehetőleg egyszer ellenőrizni kell. </w:t>
      </w:r>
    </w:p>
    <w:p w:rsidR="00277800" w:rsidRPr="00BE747A" w:rsidRDefault="009C042B">
      <w:pPr>
        <w:numPr>
          <w:ilvl w:val="0"/>
          <w:numId w:val="21"/>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Az ellenőrzés ajánlott szempontjai: </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kellő előkészítése,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külső képe,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táborhely alkalmassága,</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élete és létszáma,</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egészségi állapota, egészségügye,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 xml:space="preserve"> a tábor élelmezése,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szellemisége, lelki élete,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napirendje,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munkaprogramja,</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építményei,</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tábor gazdasági vezetése,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cserkészszerű magatartás,</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különleges helyi szempontok,</w:t>
      </w:r>
    </w:p>
    <w:p w:rsidR="00277800" w:rsidRPr="00BE747A" w:rsidRDefault="009C042B">
      <w:pPr>
        <w:numPr>
          <w:ilvl w:val="0"/>
          <w:numId w:val="33"/>
        </w:numPr>
        <w:spacing w:after="80"/>
        <w:jc w:val="both"/>
        <w:rPr>
          <w:rFonts w:ascii="Times New Roman" w:hAnsi="Times New Roman" w:cs="Times New Roman"/>
          <w:sz w:val="24"/>
          <w:szCs w:val="24"/>
        </w:rPr>
      </w:pPr>
      <w:r w:rsidRPr="00BE747A">
        <w:rPr>
          <w:rFonts w:ascii="Times New Roman" w:hAnsi="Times New Roman" w:cs="Times New Roman"/>
          <w:sz w:val="24"/>
          <w:szCs w:val="24"/>
        </w:rPr>
        <w:t>minden olyan szempont, amely a tábor cserkészies jellegét érinti.</w:t>
      </w:r>
    </w:p>
    <w:p w:rsidR="00277800" w:rsidRPr="00BE747A" w:rsidRDefault="009C042B">
      <w:pPr>
        <w:pStyle w:val="Szvegtrzsbehzssal2"/>
        <w:numPr>
          <w:ilvl w:val="0"/>
          <w:numId w:val="21"/>
        </w:numPr>
        <w:spacing w:after="80"/>
        <w:jc w:val="both"/>
        <w:rPr>
          <w:rFonts w:ascii="Times New Roman" w:hAnsi="Times New Roman" w:cs="Times New Roman"/>
          <w:b w:val="0"/>
          <w:bCs w:val="0"/>
        </w:rPr>
      </w:pPr>
      <w:r w:rsidRPr="00BE747A">
        <w:rPr>
          <w:rFonts w:ascii="Times New Roman" w:hAnsi="Times New Roman" w:cs="Times New Roman"/>
          <w:b w:val="0"/>
          <w:bCs w:val="0"/>
        </w:rPr>
        <w:t xml:space="preserve">A cserkésztáborokat a vonatkozó jogszabályok értelmében a közegészségügyi, a közigazgatási és a rendőrhatóságok is ellenőrizhetik. A hatósági ellenőrzésnél a táborparancsnok segíti annak munkáját és megadja az igényelt információt. </w:t>
      </w:r>
    </w:p>
    <w:p w:rsidR="00277800" w:rsidRPr="00BE747A" w:rsidRDefault="00277800">
      <w:pPr>
        <w:spacing w:after="80"/>
        <w:jc w:val="both"/>
        <w:rPr>
          <w:rFonts w:ascii="Times New Roman" w:hAnsi="Times New Roman" w:cs="Times New Roman"/>
          <w:sz w:val="24"/>
          <w:szCs w:val="24"/>
        </w:rPr>
      </w:pPr>
    </w:p>
    <w:p w:rsidR="00277800" w:rsidRPr="00BE747A" w:rsidRDefault="00277800">
      <w:pPr>
        <w:spacing w:after="80"/>
        <w:jc w:val="both"/>
        <w:rPr>
          <w:rFonts w:ascii="Times New Roman" w:hAnsi="Times New Roman" w:cs="Times New Roman"/>
          <w:sz w:val="24"/>
          <w:szCs w:val="24"/>
        </w:rPr>
      </w:pPr>
    </w:p>
    <w:p w:rsidR="00277800" w:rsidRPr="00BE747A" w:rsidRDefault="009C042B">
      <w:pPr>
        <w:pStyle w:val="Cmsor6"/>
      </w:pPr>
      <w:r w:rsidRPr="00BE747A">
        <w:t>X. KÜLFÖLDI TÁBOROK</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22"/>
        </w:numPr>
        <w:spacing w:after="80"/>
        <w:jc w:val="both"/>
        <w:rPr>
          <w:rFonts w:ascii="Times New Roman" w:hAnsi="Times New Roman" w:cs="Times New Roman"/>
          <w:sz w:val="24"/>
          <w:szCs w:val="24"/>
        </w:rPr>
      </w:pPr>
      <w:r w:rsidRPr="00BE747A">
        <w:rPr>
          <w:rFonts w:ascii="Times New Roman" w:hAnsi="Times New Roman" w:cs="Times New Roman"/>
          <w:sz w:val="24"/>
          <w:szCs w:val="24"/>
        </w:rPr>
        <w:t>A külügyi felelős feladatai: lásd a Szervezeti és működési szabályzat III/8. fejezetét.</w:t>
      </w:r>
    </w:p>
    <w:p w:rsidR="00277800" w:rsidRPr="00BE747A" w:rsidRDefault="009C042B">
      <w:pPr>
        <w:numPr>
          <w:ilvl w:val="0"/>
          <w:numId w:val="22"/>
        </w:numPr>
        <w:spacing w:after="80"/>
        <w:jc w:val="both"/>
        <w:rPr>
          <w:rFonts w:ascii="Times New Roman" w:hAnsi="Times New Roman" w:cs="Times New Roman"/>
          <w:sz w:val="24"/>
          <w:szCs w:val="24"/>
        </w:rPr>
      </w:pPr>
      <w:r w:rsidRPr="00BE747A">
        <w:rPr>
          <w:rFonts w:ascii="Times New Roman" w:hAnsi="Times New Roman" w:cs="Times New Roman"/>
          <w:sz w:val="24"/>
          <w:szCs w:val="24"/>
        </w:rPr>
        <w:t>A csapatparancsnok feladatai: lásd a Szervezeti és működési szabályzat III/13.12</w:t>
      </w:r>
      <w:proofErr w:type="gramStart"/>
      <w:r w:rsidRPr="00BE747A">
        <w:rPr>
          <w:rFonts w:ascii="Times New Roman" w:hAnsi="Times New Roman" w:cs="Times New Roman"/>
          <w:sz w:val="24"/>
          <w:szCs w:val="24"/>
        </w:rPr>
        <w:t>.h</w:t>
      </w:r>
      <w:proofErr w:type="gramEnd"/>
      <w:r w:rsidRPr="00BE747A">
        <w:rPr>
          <w:rFonts w:ascii="Times New Roman" w:hAnsi="Times New Roman" w:cs="Times New Roman"/>
          <w:sz w:val="24"/>
          <w:szCs w:val="24"/>
        </w:rPr>
        <w:t>. pontját.</w:t>
      </w:r>
    </w:p>
    <w:p w:rsidR="00277800" w:rsidRPr="00BE747A" w:rsidRDefault="009C042B">
      <w:pPr>
        <w:numPr>
          <w:ilvl w:val="0"/>
          <w:numId w:val="2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Az SZMCS táborozási szabályzata külföldi és nemzetközi táborban résztvevő csapatainkra is érvényes. E mellett figyelembe kell venni a fogadó cserkészszövetség előírásait és rendjét is. </w:t>
      </w:r>
    </w:p>
    <w:p w:rsidR="00277800" w:rsidRPr="00BE747A" w:rsidRDefault="00277800">
      <w:pPr>
        <w:pStyle w:val="Cmsor6"/>
      </w:pPr>
    </w:p>
    <w:p w:rsidR="00277800" w:rsidRPr="00BE747A" w:rsidRDefault="00277800">
      <w:pPr>
        <w:pStyle w:val="Cmsor6"/>
      </w:pPr>
    </w:p>
    <w:p w:rsidR="00277800" w:rsidRPr="00BE747A" w:rsidRDefault="009C042B">
      <w:pPr>
        <w:pStyle w:val="Cmsor6"/>
      </w:pPr>
      <w:r w:rsidRPr="00BE747A">
        <w:t xml:space="preserve">XI. </w:t>
      </w:r>
      <w:proofErr w:type="gramStart"/>
      <w:r w:rsidRPr="00BE747A">
        <w:t>A</w:t>
      </w:r>
      <w:proofErr w:type="gramEnd"/>
      <w:r w:rsidRPr="00BE747A">
        <w:t xml:space="preserve"> KÜLÖNLEGES TÁBOROKRA VONATKOZÓ SZABÁLYOK</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23"/>
        </w:numPr>
        <w:spacing w:after="80"/>
        <w:jc w:val="both"/>
        <w:rPr>
          <w:rFonts w:ascii="Times New Roman" w:hAnsi="Times New Roman" w:cs="Times New Roman"/>
          <w:sz w:val="24"/>
          <w:szCs w:val="24"/>
        </w:rPr>
      </w:pPr>
      <w:r w:rsidRPr="00BE747A">
        <w:rPr>
          <w:rFonts w:ascii="Times New Roman" w:hAnsi="Times New Roman" w:cs="Times New Roman"/>
          <w:sz w:val="24"/>
          <w:szCs w:val="24"/>
        </w:rPr>
        <w:t>Vízi táborok</w:t>
      </w:r>
    </w:p>
    <w:p w:rsidR="00277800" w:rsidRPr="00BE747A" w:rsidRDefault="009C042B">
      <w:pPr>
        <w:pStyle w:val="Szvegtrzs3"/>
        <w:numPr>
          <w:ilvl w:val="1"/>
          <w:numId w:val="13"/>
        </w:numPr>
        <w:tabs>
          <w:tab w:val="clear" w:pos="465"/>
          <w:tab w:val="num" w:pos="851"/>
        </w:tabs>
        <w:spacing w:after="80"/>
        <w:ind w:left="851"/>
        <w:rPr>
          <w:b w:val="0"/>
          <w:bCs w:val="0"/>
        </w:rPr>
      </w:pPr>
      <w:r w:rsidRPr="00BE747A">
        <w:rPr>
          <w:b w:val="0"/>
          <w:bCs w:val="0"/>
        </w:rPr>
        <w:t>A vízi tábor parancsnoka és helyettese csak a Szövetségünkben igazolt vízicserkész-tiszt vagy vízicserkész-segédtiszt lehet.</w:t>
      </w:r>
    </w:p>
    <w:p w:rsidR="00277800" w:rsidRPr="00BE747A" w:rsidRDefault="009C042B">
      <w:pPr>
        <w:pStyle w:val="Szvegtrzs3"/>
        <w:numPr>
          <w:ilvl w:val="1"/>
          <w:numId w:val="13"/>
        </w:numPr>
        <w:tabs>
          <w:tab w:val="clear" w:pos="465"/>
          <w:tab w:val="num" w:pos="851"/>
        </w:tabs>
        <w:spacing w:after="80"/>
        <w:ind w:left="851"/>
        <w:rPr>
          <w:b w:val="0"/>
          <w:bCs w:val="0"/>
        </w:rPr>
      </w:pPr>
      <w:r w:rsidRPr="00BE747A">
        <w:rPr>
          <w:b w:val="0"/>
          <w:bCs w:val="0"/>
        </w:rPr>
        <w:t>A vízi táborban csak az a cserkész vehet részt, aki 200 métert folyamatosan tud úszni, vagy fél órán keresztül a víz felszínén tud maradni.</w:t>
      </w:r>
    </w:p>
    <w:p w:rsidR="00277800" w:rsidRPr="00BE747A" w:rsidRDefault="009C042B">
      <w:pPr>
        <w:pStyle w:val="Szvegtrzs3"/>
        <w:numPr>
          <w:ilvl w:val="1"/>
          <w:numId w:val="13"/>
        </w:numPr>
        <w:tabs>
          <w:tab w:val="clear" w:pos="465"/>
          <w:tab w:val="num" w:pos="851"/>
        </w:tabs>
        <w:spacing w:after="80"/>
        <w:ind w:left="851"/>
        <w:rPr>
          <w:rFonts w:ascii="Times New Roman" w:hAnsi="Times New Roman" w:cs="Times New Roman"/>
          <w:b w:val="0"/>
          <w:bCs w:val="0"/>
        </w:rPr>
      </w:pPr>
      <w:r w:rsidRPr="00BE747A">
        <w:rPr>
          <w:b w:val="0"/>
          <w:bCs w:val="0"/>
        </w:rPr>
        <w:t xml:space="preserve">4 </w:t>
      </w:r>
      <w:r w:rsidRPr="00BE747A">
        <w:rPr>
          <w:rFonts w:ascii="Times New Roman" w:hAnsi="Times New Roman" w:cs="Times New Roman"/>
          <w:b w:val="0"/>
          <w:bCs w:val="0"/>
        </w:rPr>
        <w:t xml:space="preserve">fő befogadóképességű csónakot az vezethet, aki betöltötte a 14. életévét, úszni tud, a vezetésben kellő gyakorlattal rendelkezik és ismeri a </w:t>
      </w:r>
      <w:proofErr w:type="spellStart"/>
      <w:r w:rsidRPr="00BE747A">
        <w:rPr>
          <w:rFonts w:ascii="Times New Roman" w:hAnsi="Times New Roman" w:cs="Times New Roman"/>
          <w:b w:val="0"/>
          <w:bCs w:val="0"/>
        </w:rPr>
        <w:t>víziközlekedés</w:t>
      </w:r>
      <w:proofErr w:type="spellEnd"/>
      <w:r w:rsidRPr="00BE747A">
        <w:rPr>
          <w:rFonts w:ascii="Times New Roman" w:hAnsi="Times New Roman" w:cs="Times New Roman"/>
          <w:b w:val="0"/>
          <w:bCs w:val="0"/>
        </w:rPr>
        <w:t xml:space="preserve"> szabályait.</w:t>
      </w:r>
    </w:p>
    <w:p w:rsidR="00277800" w:rsidRPr="00BE747A" w:rsidRDefault="009C042B">
      <w:pPr>
        <w:pStyle w:val="Szvegtrzs3"/>
        <w:numPr>
          <w:ilvl w:val="1"/>
          <w:numId w:val="13"/>
        </w:numPr>
        <w:tabs>
          <w:tab w:val="clear" w:pos="465"/>
          <w:tab w:val="num" w:pos="851"/>
        </w:tabs>
        <w:spacing w:after="80"/>
        <w:ind w:left="851"/>
        <w:rPr>
          <w:b w:val="0"/>
          <w:bCs w:val="0"/>
        </w:rPr>
      </w:pPr>
      <w:r w:rsidRPr="00BE747A">
        <w:rPr>
          <w:rFonts w:ascii="Times New Roman" w:hAnsi="Times New Roman" w:cs="Times New Roman"/>
          <w:b w:val="0"/>
          <w:bCs w:val="0"/>
        </w:rPr>
        <w:t>4 főnél nagyobb befogadóképességű csónakot csa</w:t>
      </w:r>
      <w:r w:rsidRPr="00BE747A">
        <w:rPr>
          <w:b w:val="0"/>
          <w:bCs w:val="0"/>
        </w:rPr>
        <w:t>k Szövetségünkben igazolt vízicserkész-tiszt vagy vízicserkész-segédtiszt vezethet.</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13"/>
        </w:numPr>
        <w:spacing w:after="80"/>
        <w:jc w:val="both"/>
        <w:rPr>
          <w:rFonts w:ascii="Times New Roman" w:hAnsi="Times New Roman" w:cs="Times New Roman"/>
          <w:sz w:val="24"/>
          <w:szCs w:val="24"/>
        </w:rPr>
      </w:pPr>
      <w:r w:rsidRPr="00BE747A">
        <w:rPr>
          <w:rFonts w:ascii="Times New Roman" w:hAnsi="Times New Roman" w:cs="Times New Roman"/>
          <w:sz w:val="24"/>
          <w:szCs w:val="24"/>
        </w:rPr>
        <w:t>Mozgó táborok</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Mozgó táborokban csak 12. életévüket betöltött cserkészek vehetnek részt.</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Előre meg kell határozni az útvonalat és az egyes napi szálláshelyeket.</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A megengedett napi teljesítménynél figyelembe kell venni az életkort, a fizikai adottságokat és a terepviszonyokat.</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Biciklitúra esetén ügyelni kell a kerékpár kötelező felszerelésére és a közbiztonsági előírások betartására.</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jc w:val="right"/>
        <w:rPr>
          <w:i/>
          <w:iCs/>
          <w:sz w:val="24"/>
          <w:szCs w:val="24"/>
        </w:rPr>
      </w:pPr>
      <w:r w:rsidRPr="00BE747A">
        <w:rPr>
          <w:i/>
          <w:iCs/>
          <w:sz w:val="24"/>
          <w:szCs w:val="24"/>
        </w:rPr>
        <w:t xml:space="preserve">Átdolgozta: </w:t>
      </w:r>
      <w:r w:rsidR="00C85287">
        <w:rPr>
          <w:i/>
          <w:iCs/>
          <w:sz w:val="24"/>
          <w:szCs w:val="24"/>
        </w:rPr>
        <w:t>Mozgalmi Testület (</w:t>
      </w:r>
      <w:r w:rsidR="000B5702" w:rsidRPr="00BE747A">
        <w:rPr>
          <w:i/>
          <w:iCs/>
          <w:sz w:val="24"/>
          <w:szCs w:val="24"/>
        </w:rPr>
        <w:t>Esse Bálint</w:t>
      </w:r>
      <w:r w:rsidRPr="00BE747A">
        <w:rPr>
          <w:i/>
          <w:iCs/>
          <w:sz w:val="24"/>
          <w:szCs w:val="24"/>
        </w:rPr>
        <w:t xml:space="preserve"> </w:t>
      </w:r>
      <w:proofErr w:type="spellStart"/>
      <w:r w:rsidRPr="00BE747A">
        <w:rPr>
          <w:i/>
          <w:iCs/>
          <w:sz w:val="24"/>
          <w:szCs w:val="24"/>
        </w:rPr>
        <w:t>st</w:t>
      </w:r>
      <w:proofErr w:type="spellEnd"/>
      <w:proofErr w:type="gramStart"/>
      <w:r w:rsidRPr="00BE747A">
        <w:rPr>
          <w:i/>
          <w:iCs/>
          <w:sz w:val="24"/>
          <w:szCs w:val="24"/>
        </w:rPr>
        <w:t>.</w:t>
      </w:r>
      <w:r w:rsidR="00C85287">
        <w:rPr>
          <w:i/>
          <w:iCs/>
          <w:sz w:val="24"/>
          <w:szCs w:val="24"/>
        </w:rPr>
        <w:t>,</w:t>
      </w:r>
      <w:proofErr w:type="gramEnd"/>
      <w:r w:rsidR="00C85287">
        <w:rPr>
          <w:i/>
          <w:iCs/>
          <w:sz w:val="24"/>
          <w:szCs w:val="24"/>
        </w:rPr>
        <w:t xml:space="preserve"> </w:t>
      </w:r>
      <w:proofErr w:type="spellStart"/>
      <w:r w:rsidR="000B5702" w:rsidRPr="00BE747A">
        <w:rPr>
          <w:i/>
          <w:iCs/>
          <w:sz w:val="24"/>
          <w:szCs w:val="24"/>
        </w:rPr>
        <w:t>Zachar</w:t>
      </w:r>
      <w:proofErr w:type="spellEnd"/>
      <w:r w:rsidR="000B5702" w:rsidRPr="00BE747A">
        <w:rPr>
          <w:i/>
          <w:iCs/>
          <w:sz w:val="24"/>
          <w:szCs w:val="24"/>
        </w:rPr>
        <w:t xml:space="preserve"> Pál </w:t>
      </w:r>
      <w:proofErr w:type="spellStart"/>
      <w:r w:rsidR="000B5702" w:rsidRPr="00BE747A">
        <w:rPr>
          <w:i/>
          <w:iCs/>
          <w:sz w:val="24"/>
          <w:szCs w:val="24"/>
        </w:rPr>
        <w:t>st</w:t>
      </w:r>
      <w:proofErr w:type="spellEnd"/>
      <w:r w:rsidR="000B5702" w:rsidRPr="00BE747A">
        <w:rPr>
          <w:i/>
          <w:iCs/>
          <w:sz w:val="24"/>
          <w:szCs w:val="24"/>
        </w:rPr>
        <w:t>.</w:t>
      </w:r>
      <w:r w:rsidR="00C85287">
        <w:rPr>
          <w:i/>
          <w:iCs/>
          <w:sz w:val="24"/>
          <w:szCs w:val="24"/>
        </w:rPr>
        <w:t xml:space="preserve">, </w:t>
      </w:r>
      <w:proofErr w:type="spellStart"/>
      <w:r w:rsidR="00C85287">
        <w:rPr>
          <w:i/>
          <w:iCs/>
          <w:sz w:val="24"/>
          <w:szCs w:val="24"/>
        </w:rPr>
        <w:t>Kocur</w:t>
      </w:r>
      <w:proofErr w:type="spellEnd"/>
      <w:r w:rsidR="00C85287">
        <w:rPr>
          <w:i/>
          <w:iCs/>
          <w:sz w:val="24"/>
          <w:szCs w:val="24"/>
        </w:rPr>
        <w:t xml:space="preserve"> Márta </w:t>
      </w:r>
      <w:proofErr w:type="spellStart"/>
      <w:r w:rsidR="00C85287">
        <w:rPr>
          <w:i/>
          <w:iCs/>
          <w:sz w:val="24"/>
          <w:szCs w:val="24"/>
        </w:rPr>
        <w:t>st</w:t>
      </w:r>
      <w:proofErr w:type="spellEnd"/>
      <w:r w:rsidR="00C85287">
        <w:rPr>
          <w:i/>
          <w:iCs/>
          <w:sz w:val="24"/>
          <w:szCs w:val="24"/>
        </w:rPr>
        <w:t>.)</w:t>
      </w:r>
    </w:p>
    <w:p w:rsidR="00277800" w:rsidRPr="00BE747A" w:rsidRDefault="00277800">
      <w:pPr>
        <w:rPr>
          <w:sz w:val="24"/>
          <w:szCs w:val="24"/>
        </w:rPr>
      </w:pPr>
      <w:bookmarkStart w:id="0" w:name="_GoBack"/>
      <w:bookmarkEnd w:id="0"/>
    </w:p>
    <w:p w:rsidR="00277800" w:rsidRPr="00BE747A" w:rsidRDefault="009C042B">
      <w:pPr>
        <w:ind w:firstLine="360"/>
        <w:jc w:val="right"/>
        <w:rPr>
          <w:i/>
          <w:iCs/>
          <w:sz w:val="24"/>
          <w:szCs w:val="24"/>
        </w:rPr>
      </w:pPr>
      <w:r w:rsidRPr="00BE747A">
        <w:rPr>
          <w:i/>
          <w:iCs/>
          <w:sz w:val="24"/>
          <w:szCs w:val="24"/>
        </w:rPr>
        <w:t>Jóváhagyta a SZCST 20</w:t>
      </w:r>
      <w:r w:rsidR="00C85287">
        <w:rPr>
          <w:i/>
          <w:iCs/>
          <w:sz w:val="24"/>
          <w:szCs w:val="24"/>
        </w:rPr>
        <w:t>13</w:t>
      </w:r>
      <w:r w:rsidRPr="00BE747A">
        <w:rPr>
          <w:i/>
          <w:iCs/>
          <w:sz w:val="24"/>
          <w:szCs w:val="24"/>
        </w:rPr>
        <w:t>.</w:t>
      </w:r>
      <w:r w:rsidR="00C85287">
        <w:rPr>
          <w:i/>
          <w:iCs/>
          <w:sz w:val="24"/>
          <w:szCs w:val="24"/>
        </w:rPr>
        <w:t>06.21.</w:t>
      </w:r>
    </w:p>
    <w:p w:rsidR="00277800" w:rsidRPr="00BE747A" w:rsidRDefault="009C042B">
      <w:pPr>
        <w:jc w:val="right"/>
        <w:rPr>
          <w:i/>
          <w:iCs/>
          <w:sz w:val="22"/>
          <w:szCs w:val="22"/>
        </w:rPr>
      </w:pPr>
      <w:r w:rsidRPr="00BE747A">
        <w:rPr>
          <w:i/>
          <w:iCs/>
          <w:sz w:val="22"/>
          <w:szCs w:val="22"/>
        </w:rPr>
        <w:t>Érvénybe lép a jóváhagyás napjától.</w:t>
      </w:r>
    </w:p>
    <w:p w:rsidR="00277800" w:rsidRPr="00BE747A" w:rsidRDefault="009C042B">
      <w:pPr>
        <w:pStyle w:val="Cmsor6"/>
        <w:rPr>
          <w:rFonts w:ascii="Times New Roman" w:hAnsi="Times New Roman" w:cs="Times New Roman"/>
        </w:rPr>
      </w:pPr>
      <w:r w:rsidRPr="00BE747A">
        <w:rPr>
          <w:rFonts w:ascii="Times New Roman" w:hAnsi="Times New Roman" w:cs="Times New Roman"/>
        </w:rPr>
        <w:br w:type="page"/>
      </w:r>
      <w:r w:rsidRPr="00BE747A">
        <w:rPr>
          <w:rFonts w:ascii="Times New Roman" w:hAnsi="Times New Roman" w:cs="Times New Roman"/>
        </w:rPr>
        <w:lastRenderedPageBreak/>
        <w:t>MELLÉKLET</w:t>
      </w:r>
    </w:p>
    <w:p w:rsidR="00277800" w:rsidRPr="00BE747A" w:rsidRDefault="00277800">
      <w:pPr>
        <w:pStyle w:val="Szvegtrzs2"/>
        <w:spacing w:after="80"/>
        <w:rPr>
          <w:rFonts w:ascii="Times New Roman" w:hAnsi="Times New Roman" w:cs="Times New Roman"/>
        </w:rPr>
      </w:pPr>
    </w:p>
    <w:p w:rsidR="00277800" w:rsidRPr="00BE747A" w:rsidRDefault="00277800">
      <w:pPr>
        <w:pStyle w:val="Szvegtrzs2"/>
        <w:spacing w:after="80"/>
        <w:rPr>
          <w:rFonts w:ascii="Times New Roman" w:hAnsi="Times New Roman" w:cs="Times New Roman"/>
        </w:rPr>
      </w:pPr>
    </w:p>
    <w:p w:rsidR="00277800" w:rsidRPr="00BE747A" w:rsidRDefault="009C042B">
      <w:pPr>
        <w:pStyle w:val="Cmsor7"/>
      </w:pPr>
      <w:r w:rsidRPr="00BE747A">
        <w:rPr>
          <w:rFonts w:ascii="Times New Roman" w:hAnsi="Times New Roman" w:cs="Times New Roman"/>
        </w:rPr>
        <w:t>SZÜLŐI BELEEGYEZÉS</w:t>
      </w:r>
    </w:p>
    <w:p w:rsidR="00277800" w:rsidRPr="00BE747A" w:rsidRDefault="00277800">
      <w:pPr>
        <w:spacing w:line="360" w:lineRule="auto"/>
        <w:jc w:val="both"/>
        <w:rPr>
          <w:rFonts w:ascii="Times New Roman" w:hAnsi="Times New Roman" w:cs="Times New Roman"/>
          <w:sz w:val="24"/>
          <w:szCs w:val="24"/>
        </w:rPr>
      </w:pPr>
    </w:p>
    <w:p w:rsidR="00277800" w:rsidRPr="00BE747A" w:rsidRDefault="009C042B">
      <w:pPr>
        <w:spacing w:line="480" w:lineRule="auto"/>
        <w:jc w:val="both"/>
        <w:rPr>
          <w:rFonts w:ascii="Times New Roman" w:hAnsi="Times New Roman" w:cs="Times New Roman"/>
          <w:sz w:val="24"/>
          <w:szCs w:val="24"/>
        </w:rPr>
      </w:pPr>
      <w:r w:rsidRPr="00BE747A">
        <w:rPr>
          <w:rFonts w:ascii="Times New Roman" w:hAnsi="Times New Roman" w:cs="Times New Roman"/>
          <w:sz w:val="24"/>
          <w:szCs w:val="24"/>
        </w:rPr>
        <w:t>Alul</w:t>
      </w:r>
      <w:r w:rsidRPr="00BE747A">
        <w:rPr>
          <w:rFonts w:ascii="Times New Roman" w:hAnsi="Times New Roman" w:cs="Times New Roman"/>
          <w:sz w:val="24"/>
          <w:szCs w:val="24"/>
          <w:lang w:val="sk-SK"/>
        </w:rPr>
        <w:t>í</w:t>
      </w:r>
      <w:proofErr w:type="spellStart"/>
      <w:r w:rsidRPr="00BE747A">
        <w:rPr>
          <w:rFonts w:ascii="Times New Roman" w:hAnsi="Times New Roman" w:cs="Times New Roman"/>
          <w:sz w:val="24"/>
          <w:szCs w:val="24"/>
        </w:rPr>
        <w:t>rott</w:t>
      </w:r>
      <w:proofErr w:type="spellEnd"/>
      <w:r w:rsidRPr="00BE747A">
        <w:rPr>
          <w:rFonts w:ascii="Times New Roman" w:hAnsi="Times New Roman" w:cs="Times New Roman"/>
          <w:sz w:val="24"/>
          <w:szCs w:val="24"/>
        </w:rPr>
        <w:t xml:space="preserve"> ________________________________________________ ezennel beleegyezem, hogy gyermekem: </w:t>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rPr>
        <w:t xml:space="preserve"> született (dátum): </w:t>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t xml:space="preserve"> </w:t>
      </w:r>
      <w:r w:rsidRPr="00BE747A">
        <w:rPr>
          <w:rFonts w:ascii="Times New Roman" w:hAnsi="Times New Roman" w:cs="Times New Roman"/>
          <w:sz w:val="24"/>
          <w:szCs w:val="24"/>
        </w:rPr>
        <w:t>részt vehet a (időpontban és helyszínen)</w:t>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rPr>
        <w:t xml:space="preserve"> megrendezett cserkésztáborban.</w:t>
      </w:r>
    </w:p>
    <w:p w:rsidR="00277800" w:rsidRPr="00BE747A" w:rsidRDefault="00277800">
      <w:pPr>
        <w:jc w:val="both"/>
        <w:rPr>
          <w:rFonts w:ascii="Times New Roman" w:hAnsi="Times New Roman" w:cs="Times New Roman"/>
          <w:sz w:val="24"/>
          <w:szCs w:val="24"/>
        </w:rPr>
      </w:pPr>
    </w:p>
    <w:p w:rsidR="00277800" w:rsidRPr="00BE747A" w:rsidRDefault="009C042B">
      <w:pPr>
        <w:jc w:val="both"/>
        <w:rPr>
          <w:rFonts w:ascii="Times New Roman" w:hAnsi="Times New Roman" w:cs="Times New Roman"/>
          <w:sz w:val="24"/>
          <w:szCs w:val="24"/>
        </w:rPr>
      </w:pPr>
      <w:proofErr w:type="gramStart"/>
      <w:r w:rsidRPr="00BE747A">
        <w:rPr>
          <w:rFonts w:ascii="Times New Roman" w:hAnsi="Times New Roman" w:cs="Times New Roman"/>
          <w:sz w:val="24"/>
          <w:szCs w:val="24"/>
        </w:rPr>
        <w:t>Kelt :</w:t>
      </w:r>
      <w:proofErr w:type="gramEnd"/>
      <w:r w:rsidRPr="00BE747A">
        <w:rPr>
          <w:rFonts w:ascii="Times New Roman" w:hAnsi="Times New Roman" w:cs="Times New Roman"/>
          <w:sz w:val="24"/>
          <w:szCs w:val="24"/>
        </w:rPr>
        <w:t>__________________________________</w:t>
      </w:r>
      <w:r w:rsidRPr="00BE747A">
        <w:rPr>
          <w:rFonts w:ascii="Times New Roman" w:hAnsi="Times New Roman" w:cs="Times New Roman"/>
          <w:sz w:val="24"/>
          <w:szCs w:val="24"/>
        </w:rPr>
        <w:tab/>
      </w:r>
      <w:r w:rsidRPr="00BE747A">
        <w:rPr>
          <w:rFonts w:ascii="Times New Roman" w:hAnsi="Times New Roman" w:cs="Times New Roman"/>
          <w:sz w:val="24"/>
          <w:szCs w:val="24"/>
        </w:rPr>
        <w:tab/>
        <w:t>______________________________</w:t>
      </w:r>
    </w:p>
    <w:p w:rsidR="00277800" w:rsidRPr="00BE747A" w:rsidRDefault="009C042B">
      <w:pPr>
        <w:jc w:val="both"/>
        <w:rPr>
          <w:rFonts w:ascii="Times New Roman" w:hAnsi="Times New Roman" w:cs="Times New Roman"/>
          <w:sz w:val="24"/>
          <w:szCs w:val="24"/>
        </w:rPr>
      </w:pP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t xml:space="preserve">        </w:t>
      </w:r>
      <w:proofErr w:type="gramStart"/>
      <w:r w:rsidRPr="00BE747A">
        <w:rPr>
          <w:rFonts w:ascii="Times New Roman" w:hAnsi="Times New Roman" w:cs="Times New Roman"/>
          <w:sz w:val="24"/>
          <w:szCs w:val="24"/>
        </w:rPr>
        <w:t>szülői</w:t>
      </w:r>
      <w:proofErr w:type="gramEnd"/>
      <w:r w:rsidRPr="00BE747A">
        <w:rPr>
          <w:rFonts w:ascii="Times New Roman" w:hAnsi="Times New Roman" w:cs="Times New Roman"/>
          <w:sz w:val="24"/>
          <w:szCs w:val="24"/>
        </w:rPr>
        <w:t xml:space="preserve"> alá</w:t>
      </w:r>
      <w:r w:rsidRPr="00BE747A">
        <w:rPr>
          <w:rFonts w:ascii="Times New Roman" w:hAnsi="Times New Roman" w:cs="Times New Roman"/>
          <w:sz w:val="24"/>
          <w:szCs w:val="24"/>
          <w:lang w:val="sk-SK"/>
        </w:rPr>
        <w:t>í</w:t>
      </w:r>
      <w:proofErr w:type="spellStart"/>
      <w:r w:rsidRPr="00BE747A">
        <w:rPr>
          <w:rFonts w:ascii="Times New Roman" w:hAnsi="Times New Roman" w:cs="Times New Roman"/>
          <w:sz w:val="24"/>
          <w:szCs w:val="24"/>
        </w:rPr>
        <w:t>rás</w:t>
      </w:r>
      <w:proofErr w:type="spellEnd"/>
    </w:p>
    <w:p w:rsidR="00277800" w:rsidRPr="00BE747A" w:rsidRDefault="00277800">
      <w:pPr>
        <w:spacing w:line="360" w:lineRule="auto"/>
        <w:jc w:val="both"/>
        <w:rPr>
          <w:rFonts w:ascii="Times New Roman" w:hAnsi="Times New Roman" w:cs="Times New Roman"/>
          <w:sz w:val="24"/>
          <w:szCs w:val="24"/>
        </w:rPr>
      </w:pPr>
    </w:p>
    <w:p w:rsidR="00277800" w:rsidRPr="00BE747A" w:rsidRDefault="0001200A">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635</wp:posOffset>
                </wp:positionV>
                <wp:extent cx="152400" cy="152400"/>
                <wp:effectExtent l="317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800" w:rsidRDefault="009C042B">
                            <w:r>
                              <w:sym w:font="Wingdings" w:char="F023"/>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" filled="f" stroked="f">
                <v:textbox inset="0,0,0,0">
                  <w:txbxContent>
                    <w:p w:rsidR="00277800" w:rsidRDefault="009C042B">
                      <w:r>
                        <w:sym w:font="Wingdings" w:char="F023"/>
                      </w:r>
                    </w:p>
                  </w:txbxContent>
                </v:textbox>
              </v:shape>
            </w:pict>
          </mc:Fallback>
        </mc:AlternateContent>
      </w:r>
      <w:r w:rsidR="009C042B" w:rsidRPr="00BE747A">
        <w:rPr>
          <w:rFonts w:ascii="Times New Roman" w:hAnsi="Times New Roman" w:cs="Times New Roman"/>
          <w:sz w:val="24"/>
          <w:szCs w:val="24"/>
        </w:rPr>
        <w:t>---------------------------------------------------------------------------------------------------------------------</w:t>
      </w:r>
    </w:p>
    <w:p w:rsidR="00277800" w:rsidRPr="00BE747A" w:rsidRDefault="00277800">
      <w:pPr>
        <w:spacing w:line="360" w:lineRule="auto"/>
        <w:jc w:val="both"/>
        <w:rPr>
          <w:rFonts w:ascii="Times New Roman" w:hAnsi="Times New Roman" w:cs="Times New Roman"/>
          <w:sz w:val="24"/>
          <w:szCs w:val="24"/>
        </w:rPr>
      </w:pPr>
    </w:p>
    <w:p w:rsidR="00277800" w:rsidRPr="00BE747A" w:rsidRDefault="009C042B">
      <w:pPr>
        <w:pStyle w:val="Cmsor8"/>
      </w:pPr>
      <w:r w:rsidRPr="00BE747A">
        <w:t>V Y H L Á S E N I E</w:t>
      </w:r>
    </w:p>
    <w:p w:rsidR="00277800" w:rsidRPr="00BE747A" w:rsidRDefault="00277800">
      <w:pPr>
        <w:jc w:val="center"/>
        <w:rPr>
          <w:rFonts w:ascii="Times New Roman" w:hAnsi="Times New Roman" w:cs="Times New Roman"/>
          <w:snapToGrid w:val="0"/>
          <w:sz w:val="24"/>
          <w:szCs w:val="24"/>
          <w:lang w:val="sk-SK"/>
        </w:rPr>
      </w:pPr>
    </w:p>
    <w:p w:rsidR="00277800" w:rsidRPr="00BE747A" w:rsidRDefault="00277800">
      <w:pPr>
        <w:jc w:val="center"/>
        <w:rPr>
          <w:rFonts w:ascii="Times New Roman" w:hAnsi="Times New Roman" w:cs="Times New Roman"/>
          <w:snapToGrid w:val="0"/>
          <w:sz w:val="24"/>
          <w:szCs w:val="24"/>
          <w:lang w:val="sk-SK"/>
        </w:rPr>
      </w:pPr>
    </w:p>
    <w:p w:rsidR="00277800" w:rsidRPr="00BE747A" w:rsidRDefault="009C042B">
      <w:pPr>
        <w:pStyle w:val="Szvegtrzs"/>
        <w:tabs>
          <w:tab w:val="left" w:leader="underscore" w:pos="8789"/>
        </w:tabs>
        <w:rPr>
          <w:rFonts w:ascii="Times New Roman" w:hAnsi="Times New Roman" w:cs="Times New Roman"/>
        </w:rPr>
      </w:pPr>
      <w:proofErr w:type="spellStart"/>
      <w:r w:rsidRPr="00BE747A">
        <w:rPr>
          <w:rFonts w:ascii="Times New Roman" w:hAnsi="Times New Roman" w:cs="Times New Roman"/>
        </w:rPr>
        <w:t>Vyhlasujem</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že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dieťa</w:t>
      </w:r>
      <w:proofErr w:type="spellEnd"/>
      <w:r w:rsidRPr="00BE747A">
        <w:rPr>
          <w:rFonts w:ascii="Times New Roman" w:hAnsi="Times New Roman" w:cs="Times New Roman"/>
        </w:rPr>
        <w:t xml:space="preserve"> </w:t>
      </w:r>
      <w:r w:rsidRPr="00BE747A">
        <w:rPr>
          <w:rFonts w:ascii="Times New Roman" w:hAnsi="Times New Roman" w:cs="Times New Roman"/>
        </w:rPr>
        <w:tab/>
      </w:r>
    </w:p>
    <w:p w:rsidR="00277800" w:rsidRPr="00BE747A" w:rsidRDefault="00277800">
      <w:pPr>
        <w:pStyle w:val="Szvegtrzs"/>
        <w:tabs>
          <w:tab w:val="left" w:leader="underscore" w:pos="8789"/>
        </w:tabs>
        <w:rPr>
          <w:rFonts w:ascii="Times New Roman" w:hAnsi="Times New Roman" w:cs="Times New Roman"/>
        </w:rPr>
      </w:pPr>
    </w:p>
    <w:p w:rsidR="00277800" w:rsidRPr="00BE747A" w:rsidRDefault="009C042B">
      <w:pPr>
        <w:pStyle w:val="Szvegtrzs"/>
        <w:tabs>
          <w:tab w:val="left" w:leader="underscore" w:pos="8789"/>
        </w:tabs>
        <w:spacing w:line="360" w:lineRule="auto"/>
        <w:rPr>
          <w:rFonts w:ascii="Times New Roman" w:hAnsi="Times New Roman" w:cs="Times New Roman"/>
          <w:u w:val="single"/>
        </w:rPr>
      </w:pPr>
      <w:proofErr w:type="spellStart"/>
      <w:r w:rsidRPr="00BE747A">
        <w:rPr>
          <w:rFonts w:ascii="Times New Roman" w:hAnsi="Times New Roman" w:cs="Times New Roman"/>
        </w:rPr>
        <w:t>bytom</w:t>
      </w:r>
      <w:proofErr w:type="spellEnd"/>
      <w:r w:rsidRPr="00BE747A">
        <w:rPr>
          <w:rFonts w:ascii="Times New Roman" w:hAnsi="Times New Roman" w:cs="Times New Roman"/>
        </w:rPr>
        <w:t xml:space="preserve"> v </w:t>
      </w:r>
      <w:r w:rsidRPr="00BE747A">
        <w:rPr>
          <w:rFonts w:ascii="Times New Roman" w:hAnsi="Times New Roman" w:cs="Times New Roman"/>
        </w:rPr>
        <w:tab/>
      </w:r>
    </w:p>
    <w:p w:rsidR="00277800" w:rsidRPr="00BE747A" w:rsidRDefault="009C042B">
      <w:pPr>
        <w:pStyle w:val="Szvegtrzs"/>
        <w:jc w:val="both"/>
        <w:rPr>
          <w:rFonts w:ascii="Times New Roman" w:hAnsi="Times New Roman" w:cs="Times New Roman"/>
        </w:rPr>
      </w:pPr>
      <w:proofErr w:type="spellStart"/>
      <w:r w:rsidRPr="00BE747A">
        <w:rPr>
          <w:rFonts w:ascii="Times New Roman" w:hAnsi="Times New Roman" w:cs="Times New Roman"/>
        </w:rPr>
        <w:t>neprejavuje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príznaky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akútneho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ochorenia</w:t>
      </w:r>
      <w:proofErr w:type="spellEnd"/>
      <w:r w:rsidRPr="00BE747A">
        <w:rPr>
          <w:rFonts w:ascii="Times New Roman" w:hAnsi="Times New Roman" w:cs="Times New Roman"/>
        </w:rPr>
        <w:t xml:space="preserve"> a </w:t>
      </w:r>
      <w:proofErr w:type="spellStart"/>
      <w:r w:rsidRPr="00BE747A">
        <w:rPr>
          <w:rFonts w:ascii="Times New Roman" w:hAnsi="Times New Roman" w:cs="Times New Roman"/>
        </w:rPr>
        <w:t>že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orgán</w:t>
      </w:r>
      <w:proofErr w:type="spellEnd"/>
      <w:r w:rsidRPr="00BE747A">
        <w:rPr>
          <w:rFonts w:ascii="Times New Roman" w:hAnsi="Times New Roman" w:cs="Times New Roman"/>
        </w:rPr>
        <w:t xml:space="preserve"> na </w:t>
      </w:r>
      <w:proofErr w:type="spellStart"/>
      <w:r w:rsidRPr="00BE747A">
        <w:rPr>
          <w:rFonts w:ascii="Times New Roman" w:hAnsi="Times New Roman" w:cs="Times New Roman"/>
        </w:rPr>
        <w:t>ochranu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zdravia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ani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ošetrujúci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lekár</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menovanému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dieťaťu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nenariadil</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karanténne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opatrenie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karanténu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zvýšený</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zdravotný</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dozor</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alebo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lekársky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dohľad</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Nie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je</w:t>
      </w:r>
      <w:proofErr w:type="spellEnd"/>
      <w:r w:rsidRPr="00BE747A">
        <w:rPr>
          <w:rFonts w:ascii="Times New Roman" w:hAnsi="Times New Roman" w:cs="Times New Roman"/>
        </w:rPr>
        <w:t xml:space="preserve"> mi </w:t>
      </w:r>
      <w:proofErr w:type="spellStart"/>
      <w:r w:rsidRPr="00BE747A">
        <w:rPr>
          <w:rFonts w:ascii="Times New Roman" w:hAnsi="Times New Roman" w:cs="Times New Roman"/>
        </w:rPr>
        <w:t>známe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že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by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dieťa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jeho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rodičia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alebo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iné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osoby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ktoré</w:t>
      </w:r>
      <w:proofErr w:type="spellEnd"/>
      <w:r w:rsidRPr="00BE747A">
        <w:rPr>
          <w:rFonts w:ascii="Times New Roman" w:hAnsi="Times New Roman" w:cs="Times New Roman"/>
        </w:rPr>
        <w:t xml:space="preserve"> s </w:t>
      </w:r>
      <w:proofErr w:type="spellStart"/>
      <w:r w:rsidRPr="00BE747A">
        <w:rPr>
          <w:rFonts w:ascii="Times New Roman" w:hAnsi="Times New Roman" w:cs="Times New Roman"/>
        </w:rPr>
        <w:t>ním</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žijú</w:t>
      </w:r>
      <w:proofErr w:type="spellEnd"/>
      <w:r w:rsidRPr="00BE747A">
        <w:rPr>
          <w:rFonts w:ascii="Times New Roman" w:hAnsi="Times New Roman" w:cs="Times New Roman"/>
        </w:rPr>
        <w:t xml:space="preserve"> v </w:t>
      </w:r>
      <w:proofErr w:type="spellStart"/>
      <w:r w:rsidRPr="00BE747A">
        <w:rPr>
          <w:rFonts w:ascii="Times New Roman" w:hAnsi="Times New Roman" w:cs="Times New Roman"/>
        </w:rPr>
        <w:t>spoločnej</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domácnosti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prišli</w:t>
      </w:r>
      <w:proofErr w:type="spellEnd"/>
      <w:r w:rsidRPr="00BE747A">
        <w:rPr>
          <w:rFonts w:ascii="Times New Roman" w:hAnsi="Times New Roman" w:cs="Times New Roman"/>
        </w:rPr>
        <w:t xml:space="preserve"> v </w:t>
      </w:r>
      <w:proofErr w:type="spellStart"/>
      <w:r w:rsidRPr="00BE747A">
        <w:rPr>
          <w:rFonts w:ascii="Times New Roman" w:hAnsi="Times New Roman" w:cs="Times New Roman"/>
        </w:rPr>
        <w:t>priebehu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ostatného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mesiaca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styku</w:t>
      </w:r>
      <w:proofErr w:type="spellEnd"/>
      <w:r w:rsidRPr="00BE747A">
        <w:rPr>
          <w:rFonts w:ascii="Times New Roman" w:hAnsi="Times New Roman" w:cs="Times New Roman"/>
        </w:rPr>
        <w:t xml:space="preserve"> s </w:t>
      </w:r>
      <w:proofErr w:type="spellStart"/>
      <w:r w:rsidRPr="00BE747A">
        <w:rPr>
          <w:rFonts w:ascii="Times New Roman" w:hAnsi="Times New Roman" w:cs="Times New Roman"/>
        </w:rPr>
        <w:t>osobami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ktoré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ochoreli</w:t>
      </w:r>
      <w:proofErr w:type="spellEnd"/>
      <w:r w:rsidRPr="00BE747A">
        <w:rPr>
          <w:rFonts w:ascii="Times New Roman" w:hAnsi="Times New Roman" w:cs="Times New Roman"/>
        </w:rPr>
        <w:t xml:space="preserve"> na </w:t>
      </w:r>
      <w:proofErr w:type="spellStart"/>
      <w:r w:rsidRPr="00BE747A">
        <w:rPr>
          <w:rFonts w:ascii="Times New Roman" w:hAnsi="Times New Roman" w:cs="Times New Roman"/>
        </w:rPr>
        <w:t>prenosné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ochorenie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napr</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hnačka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angína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vírusový</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zápal</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pečene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zápal</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mozgových</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blán</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horúčkové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ochorenie</w:t>
      </w:r>
      <w:proofErr w:type="spellEnd"/>
      <w:r w:rsidRPr="00BE747A">
        <w:rPr>
          <w:rFonts w:ascii="Times New Roman" w:hAnsi="Times New Roman" w:cs="Times New Roman"/>
        </w:rPr>
        <w:t xml:space="preserve"> s </w:t>
      </w:r>
      <w:proofErr w:type="spellStart"/>
      <w:r w:rsidRPr="00BE747A">
        <w:rPr>
          <w:rFonts w:ascii="Times New Roman" w:hAnsi="Times New Roman" w:cs="Times New Roman"/>
        </w:rPr>
        <w:t>vyrážkami</w:t>
      </w:r>
      <w:proofErr w:type="spellEnd"/>
      <w:r w:rsidRPr="00BE747A">
        <w:rPr>
          <w:rFonts w:ascii="Times New Roman" w:hAnsi="Times New Roman" w:cs="Times New Roman"/>
        </w:rPr>
        <w:t>).</w:t>
      </w:r>
    </w:p>
    <w:p w:rsidR="00277800" w:rsidRPr="00BE747A" w:rsidRDefault="00277800">
      <w:pPr>
        <w:jc w:val="both"/>
        <w:rPr>
          <w:rFonts w:ascii="Times New Roman" w:hAnsi="Times New Roman" w:cs="Times New Roman"/>
          <w:snapToGrid w:val="0"/>
          <w:sz w:val="24"/>
          <w:szCs w:val="24"/>
          <w:lang w:val="sk-SK"/>
        </w:rPr>
      </w:pPr>
    </w:p>
    <w:p w:rsidR="00277800" w:rsidRPr="00BE747A" w:rsidRDefault="009C042B">
      <w:pPr>
        <w:jc w:val="both"/>
        <w:rPr>
          <w:rFonts w:ascii="Times New Roman" w:hAnsi="Times New Roman" w:cs="Times New Roman"/>
          <w:snapToGrid w:val="0"/>
          <w:sz w:val="24"/>
          <w:szCs w:val="24"/>
          <w:lang w:val="sk-SK"/>
        </w:rPr>
      </w:pPr>
      <w:r w:rsidRPr="00BE747A">
        <w:rPr>
          <w:rFonts w:ascii="Times New Roman" w:hAnsi="Times New Roman" w:cs="Times New Roman"/>
          <w:snapToGrid w:val="0"/>
          <w:sz w:val="24"/>
          <w:szCs w:val="24"/>
          <w:lang w:val="sk-SK"/>
        </w:rPr>
        <w:t xml:space="preserve">  Som si vedomý(á) právnych následkov v prípade nepravdivého vyhlásenia, najmä som si vedomý(á), že by som sa dopustil(a) priestupku podľa § 29 ods. 1 písm. h) zákona Slovenskej národnej rady c. 372/1990 Zb. o priestupkoch.</w:t>
      </w:r>
    </w:p>
    <w:p w:rsidR="00277800" w:rsidRPr="00BE747A" w:rsidRDefault="00277800">
      <w:pPr>
        <w:rPr>
          <w:rFonts w:ascii="Times New Roman" w:hAnsi="Times New Roman" w:cs="Times New Roman"/>
          <w:snapToGrid w:val="0"/>
          <w:sz w:val="24"/>
          <w:szCs w:val="24"/>
          <w:lang w:val="sk-SK"/>
        </w:rPr>
      </w:pPr>
    </w:p>
    <w:p w:rsidR="00277800" w:rsidRPr="00BE747A" w:rsidRDefault="00277800">
      <w:pPr>
        <w:rPr>
          <w:rFonts w:ascii="Times New Roman" w:hAnsi="Times New Roman" w:cs="Times New Roman"/>
          <w:snapToGrid w:val="0"/>
          <w:sz w:val="24"/>
          <w:szCs w:val="24"/>
          <w:lang w:val="sk-SK"/>
        </w:rPr>
      </w:pPr>
    </w:p>
    <w:p w:rsidR="00277800" w:rsidRPr="00BE747A" w:rsidRDefault="009C042B">
      <w:pPr>
        <w:rPr>
          <w:rFonts w:ascii="Times New Roman" w:hAnsi="Times New Roman" w:cs="Times New Roman"/>
          <w:snapToGrid w:val="0"/>
          <w:sz w:val="24"/>
          <w:szCs w:val="24"/>
          <w:lang w:val="sk-SK"/>
        </w:rPr>
      </w:pPr>
      <w:r w:rsidRPr="00BE747A">
        <w:rPr>
          <w:rFonts w:ascii="Times New Roman" w:hAnsi="Times New Roman" w:cs="Times New Roman"/>
          <w:snapToGrid w:val="0"/>
          <w:sz w:val="24"/>
          <w:szCs w:val="24"/>
          <w:lang w:val="sk-SK"/>
        </w:rPr>
        <w:t xml:space="preserve">V </w:t>
      </w:r>
      <w:r w:rsidRPr="00BE747A">
        <w:rPr>
          <w:rFonts w:ascii="Times New Roman" w:hAnsi="Times New Roman" w:cs="Times New Roman"/>
          <w:sz w:val="24"/>
          <w:szCs w:val="24"/>
        </w:rPr>
        <w:t xml:space="preserve">___________________ </w:t>
      </w:r>
      <w:r w:rsidRPr="00BE747A">
        <w:rPr>
          <w:rFonts w:ascii="Times New Roman" w:hAnsi="Times New Roman" w:cs="Times New Roman"/>
          <w:snapToGrid w:val="0"/>
          <w:sz w:val="24"/>
          <w:szCs w:val="24"/>
          <w:lang w:val="sk-SK"/>
        </w:rPr>
        <w:t xml:space="preserve">dňa </w:t>
      </w:r>
      <w:r w:rsidRPr="00BE747A">
        <w:rPr>
          <w:rFonts w:ascii="Times New Roman" w:hAnsi="Times New Roman" w:cs="Times New Roman"/>
          <w:sz w:val="24"/>
          <w:szCs w:val="24"/>
        </w:rPr>
        <w:t>__________</w:t>
      </w:r>
    </w:p>
    <w:p w:rsidR="00277800" w:rsidRPr="00BE747A" w:rsidRDefault="00277800">
      <w:pPr>
        <w:rPr>
          <w:rFonts w:ascii="Times New Roman" w:hAnsi="Times New Roman" w:cs="Times New Roman"/>
          <w:snapToGrid w:val="0"/>
          <w:sz w:val="24"/>
          <w:szCs w:val="24"/>
          <w:lang w:val="sk-SK"/>
        </w:rPr>
      </w:pPr>
    </w:p>
    <w:p w:rsidR="00277800" w:rsidRPr="00BE747A" w:rsidRDefault="00277800">
      <w:pPr>
        <w:rPr>
          <w:rFonts w:ascii="Times New Roman" w:hAnsi="Times New Roman" w:cs="Times New Roman"/>
          <w:snapToGrid w:val="0"/>
          <w:sz w:val="24"/>
          <w:szCs w:val="24"/>
          <w:lang w:val="sk-SK"/>
        </w:rPr>
      </w:pPr>
    </w:p>
    <w:p w:rsidR="009C042B" w:rsidRDefault="009C042B">
      <w:pPr>
        <w:pStyle w:val="Szvegtrzs2"/>
        <w:spacing w:after="80"/>
        <w:rPr>
          <w:rFonts w:ascii="Times New Roman" w:hAnsi="Times New Roman" w:cs="Times New Roman"/>
        </w:rPr>
      </w:pPr>
      <w:r w:rsidRPr="00BE747A">
        <w:rPr>
          <w:rFonts w:ascii="Times New Roman" w:hAnsi="Times New Roman" w:cs="Times New Roman"/>
          <w:snapToGrid w:val="0"/>
          <w:lang w:val="sk-SK"/>
        </w:rPr>
        <w:t xml:space="preserve">Meno, priezvisko, adresa a podpis </w:t>
      </w:r>
      <w:r w:rsidRPr="00BE747A">
        <w:rPr>
          <w:rFonts w:ascii="Times New Roman" w:hAnsi="Times New Roman" w:cs="Times New Roman"/>
        </w:rPr>
        <w:t>______________________________________</w:t>
      </w:r>
    </w:p>
    <w:sectPr w:rsidR="009C042B" w:rsidSect="00277800">
      <w:footerReference w:type="default" r:id="rId8"/>
      <w:pgSz w:w="11906" w:h="16838"/>
      <w:pgMar w:top="1418" w:right="1276" w:bottom="1134" w:left="1276" w:header="1440" w:footer="1440"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E4" w:rsidRDefault="003E67E4">
      <w:r>
        <w:separator/>
      </w:r>
    </w:p>
  </w:endnote>
  <w:endnote w:type="continuationSeparator" w:id="0">
    <w:p w:rsidR="003E67E4" w:rsidRDefault="003E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00" w:rsidRDefault="009C042B">
    <w:pPr>
      <w:pStyle w:val="llb"/>
    </w:pPr>
    <w:r>
      <w:tab/>
      <w:t xml:space="preserve">– </w:t>
    </w:r>
    <w:r w:rsidR="00BF6F57">
      <w:rPr>
        <w:rStyle w:val="Oldalszm"/>
      </w:rPr>
      <w:fldChar w:fldCharType="begin"/>
    </w:r>
    <w:r>
      <w:rPr>
        <w:rStyle w:val="Oldalszm"/>
      </w:rPr>
      <w:instrText xml:space="preserve"> PAGE </w:instrText>
    </w:r>
    <w:r w:rsidR="00BF6F57">
      <w:rPr>
        <w:rStyle w:val="Oldalszm"/>
      </w:rPr>
      <w:fldChar w:fldCharType="separate"/>
    </w:r>
    <w:r w:rsidR="00C85287">
      <w:rPr>
        <w:rStyle w:val="Oldalszm"/>
        <w:noProof/>
      </w:rPr>
      <w:t>8</w:t>
    </w:r>
    <w:r w:rsidR="00BF6F57">
      <w:rPr>
        <w:rStyle w:val="Oldalszm"/>
      </w:rPr>
      <w:fldChar w:fldCharType="end"/>
    </w:r>
    <w:r>
      <w:t xml:space="preserve"> –</w:t>
    </w:r>
    <w:r>
      <w:tab/>
    </w:r>
    <w:r>
      <w:rPr>
        <w:i/>
        <w:iCs/>
        <w:sz w:val="20"/>
        <w:szCs w:val="20"/>
      </w:rPr>
      <w:t>Táborozási szabályzat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E4" w:rsidRDefault="003E67E4">
      <w:r>
        <w:separator/>
      </w:r>
    </w:p>
  </w:footnote>
  <w:footnote w:type="continuationSeparator" w:id="0">
    <w:p w:rsidR="003E67E4" w:rsidRDefault="003E6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2121166"/>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0D233056"/>
    <w:multiLevelType w:val="singleLevel"/>
    <w:tmpl w:val="04050013"/>
    <w:lvl w:ilvl="0">
      <w:start w:val="11"/>
      <w:numFmt w:val="upperRoman"/>
      <w:lvlText w:val="%1."/>
      <w:lvlJc w:val="left"/>
      <w:pPr>
        <w:tabs>
          <w:tab w:val="num" w:pos="720"/>
        </w:tabs>
        <w:ind w:left="720" w:hanging="720"/>
      </w:pPr>
      <w:rPr>
        <w:rFonts w:hint="default"/>
      </w:rPr>
    </w:lvl>
  </w:abstractNum>
  <w:abstractNum w:abstractNumId="13">
    <w:nsid w:val="1ABC6258"/>
    <w:multiLevelType w:val="multilevel"/>
    <w:tmpl w:val="3EDAC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E071854"/>
    <w:multiLevelType w:val="singleLevel"/>
    <w:tmpl w:val="2D625586"/>
    <w:lvl w:ilvl="0">
      <w:start w:val="1"/>
      <w:numFmt w:val="bullet"/>
      <w:lvlText w:val="-"/>
      <w:lvlJc w:val="left"/>
      <w:pPr>
        <w:tabs>
          <w:tab w:val="num" w:pos="360"/>
        </w:tabs>
        <w:ind w:left="360" w:hanging="360"/>
      </w:pPr>
      <w:rPr>
        <w:rFonts w:hint="default"/>
      </w:rPr>
    </w:lvl>
  </w:abstractNum>
  <w:abstractNum w:abstractNumId="15">
    <w:nsid w:val="22681891"/>
    <w:multiLevelType w:val="multilevel"/>
    <w:tmpl w:val="9F286A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32C001F"/>
    <w:multiLevelType w:val="multilevel"/>
    <w:tmpl w:val="9BE8B0A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396166"/>
    <w:multiLevelType w:val="multilevel"/>
    <w:tmpl w:val="9BE8B0A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A1F257B"/>
    <w:multiLevelType w:val="hybridMultilevel"/>
    <w:tmpl w:val="32A2C1E2"/>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314C62DE"/>
    <w:multiLevelType w:val="multilevel"/>
    <w:tmpl w:val="3EDAC09A"/>
    <w:lvl w:ilvl="0">
      <w:start w:val="6"/>
      <w:numFmt w:val="bullet"/>
      <w:lvlText w:val="–"/>
      <w:lvlJc w:val="left"/>
      <w:pPr>
        <w:tabs>
          <w:tab w:val="num" w:pos="720"/>
        </w:tabs>
        <w:ind w:left="720" w:hanging="360"/>
      </w:pPr>
      <w:rPr>
        <w:rFonts w:ascii="Toronto" w:eastAsia="Times New Roman" w:hAnsi="Toronto"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3AD3AA4"/>
    <w:multiLevelType w:val="multilevel"/>
    <w:tmpl w:val="952C620C"/>
    <w:lvl w:ilvl="0">
      <w:start w:val="1"/>
      <w:numFmt w:val="decimal"/>
      <w:lvlText w:val="%1."/>
      <w:lvlJc w:val="left"/>
      <w:pPr>
        <w:tabs>
          <w:tab w:val="num" w:pos="360"/>
        </w:tabs>
        <w:ind w:left="360" w:hanging="360"/>
      </w:pPr>
      <w:rPr>
        <w:rFonts w:hint="default"/>
        <w:b w:val="0"/>
        <w:bCs w:val="0"/>
      </w:rPr>
    </w:lvl>
    <w:lvl w:ilvl="1">
      <w:start w:val="9"/>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5180524"/>
    <w:multiLevelType w:val="hybridMultilevel"/>
    <w:tmpl w:val="0FDA7C80"/>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3CBE0690"/>
    <w:multiLevelType w:val="multilevel"/>
    <w:tmpl w:val="FCB430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703171"/>
    <w:multiLevelType w:val="hybridMultilevel"/>
    <w:tmpl w:val="D3E82BDC"/>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43153AA"/>
    <w:multiLevelType w:val="singleLevel"/>
    <w:tmpl w:val="0405000F"/>
    <w:lvl w:ilvl="0">
      <w:start w:val="1"/>
      <w:numFmt w:val="decimal"/>
      <w:lvlText w:val="%1."/>
      <w:lvlJc w:val="left"/>
      <w:pPr>
        <w:tabs>
          <w:tab w:val="num" w:pos="360"/>
        </w:tabs>
        <w:ind w:left="360" w:hanging="360"/>
      </w:pPr>
      <w:rPr>
        <w:rFonts w:hint="default"/>
      </w:rPr>
    </w:lvl>
  </w:abstractNum>
  <w:abstractNum w:abstractNumId="25">
    <w:nsid w:val="4CBD2DFA"/>
    <w:multiLevelType w:val="singleLevel"/>
    <w:tmpl w:val="04050013"/>
    <w:lvl w:ilvl="0">
      <w:start w:val="6"/>
      <w:numFmt w:val="upperRoman"/>
      <w:lvlText w:val="%1."/>
      <w:lvlJc w:val="left"/>
      <w:pPr>
        <w:tabs>
          <w:tab w:val="num" w:pos="720"/>
        </w:tabs>
        <w:ind w:left="720" w:hanging="720"/>
      </w:pPr>
      <w:rPr>
        <w:rFonts w:hint="default"/>
      </w:rPr>
    </w:lvl>
  </w:abstractNum>
  <w:abstractNum w:abstractNumId="26">
    <w:nsid w:val="5BDF41C5"/>
    <w:multiLevelType w:val="multilevel"/>
    <w:tmpl w:val="3EDAC09A"/>
    <w:lvl w:ilvl="0">
      <w:start w:val="6"/>
      <w:numFmt w:val="bullet"/>
      <w:lvlText w:val="–"/>
      <w:lvlJc w:val="left"/>
      <w:pPr>
        <w:tabs>
          <w:tab w:val="num" w:pos="360"/>
        </w:tabs>
        <w:ind w:left="360" w:hanging="360"/>
      </w:pPr>
      <w:rPr>
        <w:rFonts w:ascii="Toronto" w:eastAsia="Times New Roman" w:hAnsi="Toronto"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F3F466D"/>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61996656"/>
    <w:multiLevelType w:val="hybridMultilevel"/>
    <w:tmpl w:val="65328A36"/>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nsid w:val="64E61556"/>
    <w:multiLevelType w:val="singleLevel"/>
    <w:tmpl w:val="0405000F"/>
    <w:lvl w:ilvl="0">
      <w:start w:val="1"/>
      <w:numFmt w:val="decimal"/>
      <w:lvlText w:val="%1."/>
      <w:lvlJc w:val="left"/>
      <w:pPr>
        <w:tabs>
          <w:tab w:val="num" w:pos="360"/>
        </w:tabs>
        <w:ind w:left="360" w:hanging="360"/>
      </w:pPr>
      <w:rPr>
        <w:rFonts w:hint="default"/>
      </w:rPr>
    </w:lvl>
  </w:abstractNum>
  <w:abstractNum w:abstractNumId="30">
    <w:nsid w:val="691D4C35"/>
    <w:multiLevelType w:val="multilevel"/>
    <w:tmpl w:val="6CB83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E6318FC"/>
    <w:multiLevelType w:val="multilevel"/>
    <w:tmpl w:val="3EDAC09A"/>
    <w:lvl w:ilvl="0">
      <w:start w:val="6"/>
      <w:numFmt w:val="bullet"/>
      <w:lvlText w:val="–"/>
      <w:lvlJc w:val="left"/>
      <w:pPr>
        <w:tabs>
          <w:tab w:val="num" w:pos="720"/>
        </w:tabs>
        <w:ind w:left="720" w:hanging="360"/>
      </w:pPr>
      <w:rPr>
        <w:rFonts w:ascii="Toronto" w:eastAsia="Times New Roman" w:hAnsi="Toronto"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18F5276"/>
    <w:multiLevelType w:val="singleLevel"/>
    <w:tmpl w:val="0405000F"/>
    <w:lvl w:ilvl="0">
      <w:start w:val="1"/>
      <w:numFmt w:val="decimal"/>
      <w:lvlText w:val="%1."/>
      <w:lvlJc w:val="left"/>
      <w:pPr>
        <w:tabs>
          <w:tab w:val="num" w:pos="360"/>
        </w:tabs>
        <w:ind w:left="360" w:hanging="360"/>
      </w:pPr>
      <w:rPr>
        <w:rFonts w:hint="default"/>
      </w:rPr>
    </w:lvl>
  </w:abstractNum>
  <w:abstractNum w:abstractNumId="33">
    <w:nsid w:val="75A80635"/>
    <w:multiLevelType w:val="multilevel"/>
    <w:tmpl w:val="B9F47A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12">
    <w:abstractNumId w:val="29"/>
  </w:num>
  <w:num w:numId="13">
    <w:abstractNumId w:val="15"/>
  </w:num>
  <w:num w:numId="14">
    <w:abstractNumId w:val="14"/>
  </w:num>
  <w:num w:numId="15">
    <w:abstractNumId w:val="20"/>
  </w:num>
  <w:num w:numId="16">
    <w:abstractNumId w:val="30"/>
  </w:num>
  <w:num w:numId="17">
    <w:abstractNumId w:val="25"/>
  </w:num>
  <w:num w:numId="18">
    <w:abstractNumId w:val="13"/>
  </w:num>
  <w:num w:numId="19">
    <w:abstractNumId w:val="24"/>
  </w:num>
  <w:num w:numId="20">
    <w:abstractNumId w:val="32"/>
  </w:num>
  <w:num w:numId="21">
    <w:abstractNumId w:val="27"/>
  </w:num>
  <w:num w:numId="22">
    <w:abstractNumId w:val="11"/>
  </w:num>
  <w:num w:numId="23">
    <w:abstractNumId w:val="16"/>
  </w:num>
  <w:num w:numId="24">
    <w:abstractNumId w:val="12"/>
  </w:num>
  <w:num w:numId="25">
    <w:abstractNumId w:val="33"/>
  </w:num>
  <w:num w:numId="26">
    <w:abstractNumId w:val="22"/>
  </w:num>
  <w:num w:numId="27">
    <w:abstractNumId w:val="21"/>
  </w:num>
  <w:num w:numId="28">
    <w:abstractNumId w:val="26"/>
  </w:num>
  <w:num w:numId="29">
    <w:abstractNumId w:val="28"/>
  </w:num>
  <w:num w:numId="30">
    <w:abstractNumId w:val="31"/>
  </w:num>
  <w:num w:numId="31">
    <w:abstractNumId w:val="19"/>
  </w:num>
  <w:num w:numId="32">
    <w:abstractNumId w:val="1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EC"/>
    <w:rsid w:val="0001200A"/>
    <w:rsid w:val="000B5702"/>
    <w:rsid w:val="00270D06"/>
    <w:rsid w:val="00277800"/>
    <w:rsid w:val="002D466B"/>
    <w:rsid w:val="00370BD6"/>
    <w:rsid w:val="003E67E4"/>
    <w:rsid w:val="00576BC5"/>
    <w:rsid w:val="006A3BBA"/>
    <w:rsid w:val="006A501D"/>
    <w:rsid w:val="008833EC"/>
    <w:rsid w:val="008D61A0"/>
    <w:rsid w:val="00967E59"/>
    <w:rsid w:val="00971F60"/>
    <w:rsid w:val="009C042B"/>
    <w:rsid w:val="00A44836"/>
    <w:rsid w:val="00AB3C60"/>
    <w:rsid w:val="00BE747A"/>
    <w:rsid w:val="00BF6F57"/>
    <w:rsid w:val="00BF7EE4"/>
    <w:rsid w:val="00C37838"/>
    <w:rsid w:val="00C85287"/>
    <w:rsid w:val="00D905FA"/>
    <w:rsid w:val="00D91C81"/>
    <w:rsid w:val="00D95C57"/>
    <w:rsid w:val="00E558CC"/>
    <w:rsid w:val="00ED023F"/>
    <w:rsid w:val="00F4393E"/>
    <w:rsid w:val="00FF3A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7800"/>
    <w:pPr>
      <w:autoSpaceDE w:val="0"/>
      <w:autoSpaceDN w:val="0"/>
      <w:spacing w:after="0" w:line="240" w:lineRule="auto"/>
    </w:pPr>
    <w:rPr>
      <w:rFonts w:ascii="Toronto" w:hAnsi="Toronto" w:cs="Toronto"/>
      <w:sz w:val="18"/>
      <w:szCs w:val="18"/>
      <w:lang w:val="hu-HU" w:eastAsia="hu-HU"/>
    </w:rPr>
  </w:style>
  <w:style w:type="paragraph" w:styleId="Cmsor1">
    <w:name w:val="heading 1"/>
    <w:basedOn w:val="Norml"/>
    <w:next w:val="Norml"/>
    <w:link w:val="Cmsor1Char"/>
    <w:uiPriority w:val="99"/>
    <w:qFormat/>
    <w:rsid w:val="00277800"/>
    <w:pPr>
      <w:keepNext/>
      <w:outlineLvl w:val="0"/>
    </w:pPr>
    <w:rPr>
      <w:sz w:val="24"/>
      <w:szCs w:val="24"/>
    </w:rPr>
  </w:style>
  <w:style w:type="paragraph" w:styleId="Cmsor2">
    <w:name w:val="heading 2"/>
    <w:basedOn w:val="Norml"/>
    <w:next w:val="Norml"/>
    <w:link w:val="Cmsor2Char"/>
    <w:uiPriority w:val="99"/>
    <w:qFormat/>
    <w:rsid w:val="00277800"/>
    <w:pPr>
      <w:keepNext/>
      <w:ind w:left="284" w:hanging="284"/>
      <w:jc w:val="both"/>
      <w:outlineLvl w:val="1"/>
    </w:pPr>
    <w:rPr>
      <w:sz w:val="24"/>
      <w:szCs w:val="24"/>
    </w:rPr>
  </w:style>
  <w:style w:type="paragraph" w:styleId="Cmsor3">
    <w:name w:val="heading 3"/>
    <w:basedOn w:val="Norml"/>
    <w:next w:val="Norml"/>
    <w:link w:val="Cmsor3Char"/>
    <w:uiPriority w:val="99"/>
    <w:qFormat/>
    <w:rsid w:val="00277800"/>
    <w:pPr>
      <w:keepNext/>
      <w:jc w:val="center"/>
      <w:outlineLvl w:val="2"/>
    </w:pPr>
    <w:rPr>
      <w:rFonts w:ascii="Arial" w:hAnsi="Arial" w:cs="Arial"/>
      <w:sz w:val="24"/>
      <w:szCs w:val="24"/>
    </w:rPr>
  </w:style>
  <w:style w:type="paragraph" w:styleId="Cmsor4">
    <w:name w:val="heading 4"/>
    <w:basedOn w:val="Norml"/>
    <w:next w:val="Norml"/>
    <w:link w:val="Cmsor4Char"/>
    <w:uiPriority w:val="99"/>
    <w:qFormat/>
    <w:rsid w:val="00277800"/>
    <w:pPr>
      <w:keepNext/>
      <w:ind w:left="284" w:hanging="284"/>
      <w:jc w:val="center"/>
      <w:outlineLvl w:val="3"/>
    </w:pPr>
    <w:rPr>
      <w:sz w:val="24"/>
      <w:szCs w:val="24"/>
    </w:rPr>
  </w:style>
  <w:style w:type="paragraph" w:styleId="Cmsor5">
    <w:name w:val="heading 5"/>
    <w:basedOn w:val="Norml"/>
    <w:next w:val="Norml"/>
    <w:link w:val="Cmsor5Char"/>
    <w:uiPriority w:val="99"/>
    <w:qFormat/>
    <w:rsid w:val="00277800"/>
    <w:pPr>
      <w:keepNext/>
      <w:spacing w:after="80"/>
      <w:ind w:left="284" w:hanging="284"/>
      <w:jc w:val="center"/>
      <w:outlineLvl w:val="4"/>
    </w:pPr>
    <w:rPr>
      <w:b/>
      <w:bCs/>
      <w:sz w:val="28"/>
      <w:szCs w:val="28"/>
    </w:rPr>
  </w:style>
  <w:style w:type="paragraph" w:styleId="Cmsor6">
    <w:name w:val="heading 6"/>
    <w:basedOn w:val="Norml"/>
    <w:next w:val="Norml"/>
    <w:link w:val="Cmsor6Char"/>
    <w:uiPriority w:val="99"/>
    <w:qFormat/>
    <w:rsid w:val="00277800"/>
    <w:pPr>
      <w:keepNext/>
      <w:spacing w:after="80"/>
      <w:jc w:val="center"/>
      <w:outlineLvl w:val="5"/>
    </w:pPr>
    <w:rPr>
      <w:b/>
      <w:bCs/>
      <w:sz w:val="28"/>
      <w:szCs w:val="28"/>
    </w:rPr>
  </w:style>
  <w:style w:type="paragraph" w:styleId="Cmsor7">
    <w:name w:val="heading 7"/>
    <w:basedOn w:val="Norml"/>
    <w:next w:val="Norml"/>
    <w:link w:val="Cmsor7Char"/>
    <w:uiPriority w:val="99"/>
    <w:qFormat/>
    <w:rsid w:val="00277800"/>
    <w:pPr>
      <w:keepNext/>
      <w:spacing w:line="480" w:lineRule="auto"/>
      <w:jc w:val="center"/>
      <w:outlineLvl w:val="6"/>
    </w:pPr>
    <w:rPr>
      <w:b/>
      <w:bCs/>
      <w:sz w:val="24"/>
      <w:szCs w:val="24"/>
      <w:u w:val="single"/>
    </w:rPr>
  </w:style>
  <w:style w:type="paragraph" w:styleId="Cmsor8">
    <w:name w:val="heading 8"/>
    <w:basedOn w:val="Norml"/>
    <w:next w:val="Norml"/>
    <w:link w:val="Cmsor8Char"/>
    <w:uiPriority w:val="99"/>
    <w:qFormat/>
    <w:rsid w:val="00277800"/>
    <w:pPr>
      <w:keepNext/>
      <w:jc w:val="center"/>
      <w:outlineLvl w:val="7"/>
    </w:pPr>
    <w:rPr>
      <w:sz w:val="24"/>
      <w:szCs w:val="24"/>
      <w:u w:val="single"/>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77800"/>
    <w:rPr>
      <w:rFonts w:asciiTheme="majorHAnsi" w:eastAsiaTheme="majorEastAsia" w:hAnsiTheme="majorHAnsi" w:cstheme="majorBidi"/>
      <w:b/>
      <w:bCs/>
      <w:kern w:val="32"/>
      <w:sz w:val="32"/>
      <w:szCs w:val="32"/>
      <w:lang w:val="hu-HU" w:eastAsia="hu-HU"/>
    </w:rPr>
  </w:style>
  <w:style w:type="character" w:customStyle="1" w:styleId="Cmsor2Char">
    <w:name w:val="Címsor 2 Char"/>
    <w:basedOn w:val="Bekezdsalapbettpusa"/>
    <w:link w:val="Cmsor2"/>
    <w:uiPriority w:val="9"/>
    <w:semiHidden/>
    <w:rsid w:val="00277800"/>
    <w:rPr>
      <w:rFonts w:asciiTheme="majorHAnsi" w:eastAsiaTheme="majorEastAsia" w:hAnsiTheme="majorHAnsi" w:cstheme="majorBidi"/>
      <w:b/>
      <w:bCs/>
      <w:i/>
      <w:iCs/>
      <w:sz w:val="28"/>
      <w:szCs w:val="28"/>
      <w:lang w:val="hu-HU" w:eastAsia="hu-HU"/>
    </w:rPr>
  </w:style>
  <w:style w:type="character" w:customStyle="1" w:styleId="Cmsor3Char">
    <w:name w:val="Címsor 3 Char"/>
    <w:basedOn w:val="Bekezdsalapbettpusa"/>
    <w:link w:val="Cmsor3"/>
    <w:uiPriority w:val="9"/>
    <w:semiHidden/>
    <w:rsid w:val="00277800"/>
    <w:rPr>
      <w:rFonts w:asciiTheme="majorHAnsi" w:eastAsiaTheme="majorEastAsia" w:hAnsiTheme="majorHAnsi" w:cstheme="majorBidi"/>
      <w:b/>
      <w:bCs/>
      <w:sz w:val="26"/>
      <w:szCs w:val="26"/>
      <w:lang w:val="hu-HU" w:eastAsia="hu-HU"/>
    </w:rPr>
  </w:style>
  <w:style w:type="character" w:customStyle="1" w:styleId="Cmsor4Char">
    <w:name w:val="Címsor 4 Char"/>
    <w:basedOn w:val="Bekezdsalapbettpusa"/>
    <w:link w:val="Cmsor4"/>
    <w:uiPriority w:val="9"/>
    <w:semiHidden/>
    <w:rsid w:val="00277800"/>
    <w:rPr>
      <w:b/>
      <w:bCs/>
      <w:sz w:val="28"/>
      <w:szCs w:val="28"/>
      <w:lang w:val="hu-HU" w:eastAsia="hu-HU"/>
    </w:rPr>
  </w:style>
  <w:style w:type="character" w:customStyle="1" w:styleId="Cmsor5Char">
    <w:name w:val="Címsor 5 Char"/>
    <w:basedOn w:val="Bekezdsalapbettpusa"/>
    <w:link w:val="Cmsor5"/>
    <w:uiPriority w:val="9"/>
    <w:semiHidden/>
    <w:rsid w:val="00277800"/>
    <w:rPr>
      <w:b/>
      <w:bCs/>
      <w:i/>
      <w:iCs/>
      <w:sz w:val="26"/>
      <w:szCs w:val="26"/>
      <w:lang w:val="hu-HU" w:eastAsia="hu-HU"/>
    </w:rPr>
  </w:style>
  <w:style w:type="character" w:customStyle="1" w:styleId="Cmsor6Char">
    <w:name w:val="Címsor 6 Char"/>
    <w:basedOn w:val="Bekezdsalapbettpusa"/>
    <w:link w:val="Cmsor6"/>
    <w:uiPriority w:val="9"/>
    <w:semiHidden/>
    <w:rsid w:val="00277800"/>
    <w:rPr>
      <w:b/>
      <w:bCs/>
      <w:lang w:val="hu-HU" w:eastAsia="hu-HU"/>
    </w:rPr>
  </w:style>
  <w:style w:type="character" w:customStyle="1" w:styleId="Cmsor7Char">
    <w:name w:val="Címsor 7 Char"/>
    <w:basedOn w:val="Bekezdsalapbettpusa"/>
    <w:link w:val="Cmsor7"/>
    <w:uiPriority w:val="9"/>
    <w:semiHidden/>
    <w:rsid w:val="00277800"/>
    <w:rPr>
      <w:sz w:val="24"/>
      <w:szCs w:val="24"/>
      <w:lang w:val="hu-HU" w:eastAsia="hu-HU"/>
    </w:rPr>
  </w:style>
  <w:style w:type="character" w:customStyle="1" w:styleId="Cmsor8Char">
    <w:name w:val="Címsor 8 Char"/>
    <w:basedOn w:val="Bekezdsalapbettpusa"/>
    <w:link w:val="Cmsor8"/>
    <w:uiPriority w:val="9"/>
    <w:semiHidden/>
    <w:rsid w:val="00277800"/>
    <w:rPr>
      <w:i/>
      <w:iCs/>
      <w:sz w:val="24"/>
      <w:szCs w:val="24"/>
      <w:lang w:val="hu-HU" w:eastAsia="hu-HU"/>
    </w:rPr>
  </w:style>
  <w:style w:type="paragraph" w:customStyle="1" w:styleId="H2">
    <w:name w:val="H2"/>
    <w:basedOn w:val="Norml"/>
    <w:next w:val="Norml"/>
    <w:uiPriority w:val="99"/>
    <w:rsid w:val="00277800"/>
    <w:pPr>
      <w:keepNext/>
      <w:spacing w:before="100" w:after="100"/>
      <w:outlineLvl w:val="2"/>
    </w:pPr>
    <w:rPr>
      <w:b/>
      <w:bCs/>
      <w:sz w:val="36"/>
      <w:szCs w:val="36"/>
      <w:lang w:val="sk-SK"/>
    </w:rPr>
  </w:style>
  <w:style w:type="paragraph" w:customStyle="1" w:styleId="H3">
    <w:name w:val="H3"/>
    <w:basedOn w:val="Norml"/>
    <w:next w:val="Norml"/>
    <w:uiPriority w:val="99"/>
    <w:rsid w:val="00277800"/>
    <w:pPr>
      <w:keepNext/>
      <w:spacing w:before="100" w:after="100"/>
      <w:outlineLvl w:val="3"/>
    </w:pPr>
    <w:rPr>
      <w:b/>
      <w:bCs/>
      <w:sz w:val="28"/>
      <w:szCs w:val="28"/>
      <w:lang w:val="sk-SK"/>
    </w:rPr>
  </w:style>
  <w:style w:type="character" w:styleId="Hiperhivatkozs">
    <w:name w:val="Hyperlink"/>
    <w:basedOn w:val="Bekezdsalapbettpusa"/>
    <w:uiPriority w:val="99"/>
    <w:rsid w:val="00277800"/>
    <w:rPr>
      <w:color w:val="0000FF"/>
      <w:u w:val="single"/>
    </w:rPr>
  </w:style>
  <w:style w:type="paragraph" w:styleId="Szvegtrzs2">
    <w:name w:val="Body Text 2"/>
    <w:basedOn w:val="Norml"/>
    <w:link w:val="Szvegtrzs2Char"/>
    <w:uiPriority w:val="99"/>
    <w:rsid w:val="00277800"/>
    <w:pPr>
      <w:jc w:val="both"/>
    </w:pPr>
    <w:rPr>
      <w:rFonts w:ascii="Arial" w:hAnsi="Arial" w:cs="Arial"/>
      <w:sz w:val="24"/>
      <w:szCs w:val="24"/>
    </w:rPr>
  </w:style>
  <w:style w:type="character" w:customStyle="1" w:styleId="Szvegtrzs2Char">
    <w:name w:val="Szövegtörzs 2 Char"/>
    <w:basedOn w:val="Bekezdsalapbettpusa"/>
    <w:link w:val="Szvegtrzs2"/>
    <w:uiPriority w:val="99"/>
    <w:semiHidden/>
    <w:rsid w:val="00277800"/>
    <w:rPr>
      <w:rFonts w:ascii="Toronto" w:hAnsi="Toronto" w:cs="Toronto"/>
      <w:sz w:val="18"/>
      <w:szCs w:val="18"/>
      <w:lang w:val="hu-HU" w:eastAsia="hu-HU"/>
    </w:rPr>
  </w:style>
  <w:style w:type="paragraph" w:styleId="Szvegtrzsbehzssal2">
    <w:name w:val="Body Text Indent 2"/>
    <w:basedOn w:val="Norml"/>
    <w:link w:val="Szvegtrzsbehzssal2Char"/>
    <w:uiPriority w:val="99"/>
    <w:rsid w:val="00277800"/>
    <w:pPr>
      <w:ind w:left="284" w:hanging="284"/>
    </w:pPr>
    <w:rPr>
      <w:b/>
      <w:bCs/>
      <w:sz w:val="24"/>
      <w:szCs w:val="24"/>
    </w:rPr>
  </w:style>
  <w:style w:type="character" w:customStyle="1" w:styleId="Szvegtrzsbehzssal2Char">
    <w:name w:val="Szövegtörzs behúzással 2 Char"/>
    <w:basedOn w:val="Bekezdsalapbettpusa"/>
    <w:link w:val="Szvegtrzsbehzssal2"/>
    <w:uiPriority w:val="99"/>
    <w:semiHidden/>
    <w:rsid w:val="00277800"/>
    <w:rPr>
      <w:rFonts w:ascii="Toronto" w:hAnsi="Toronto" w:cs="Toronto"/>
      <w:sz w:val="18"/>
      <w:szCs w:val="18"/>
      <w:lang w:val="hu-HU" w:eastAsia="hu-HU"/>
    </w:rPr>
  </w:style>
  <w:style w:type="paragraph" w:styleId="Szvegtrzs">
    <w:name w:val="Body Text"/>
    <w:basedOn w:val="Norml"/>
    <w:link w:val="SzvegtrzsChar"/>
    <w:uiPriority w:val="99"/>
    <w:rsid w:val="00277800"/>
    <w:rPr>
      <w:sz w:val="24"/>
      <w:szCs w:val="24"/>
    </w:rPr>
  </w:style>
  <w:style w:type="character" w:customStyle="1" w:styleId="SzvegtrzsChar">
    <w:name w:val="Szövegtörzs Char"/>
    <w:basedOn w:val="Bekezdsalapbettpusa"/>
    <w:link w:val="Szvegtrzs"/>
    <w:uiPriority w:val="99"/>
    <w:semiHidden/>
    <w:rsid w:val="00277800"/>
    <w:rPr>
      <w:rFonts w:ascii="Toronto" w:hAnsi="Toronto" w:cs="Toronto"/>
      <w:sz w:val="18"/>
      <w:szCs w:val="18"/>
      <w:lang w:val="hu-HU" w:eastAsia="hu-HU"/>
    </w:rPr>
  </w:style>
  <w:style w:type="paragraph" w:styleId="Cm">
    <w:name w:val="Title"/>
    <w:basedOn w:val="Norml"/>
    <w:link w:val="CmChar"/>
    <w:uiPriority w:val="99"/>
    <w:qFormat/>
    <w:rsid w:val="00277800"/>
    <w:pPr>
      <w:autoSpaceDE/>
      <w:autoSpaceDN/>
      <w:spacing w:line="480" w:lineRule="auto"/>
      <w:jc w:val="center"/>
    </w:pPr>
    <w:rPr>
      <w:b/>
      <w:bCs/>
      <w:sz w:val="36"/>
      <w:szCs w:val="36"/>
    </w:rPr>
  </w:style>
  <w:style w:type="character" w:customStyle="1" w:styleId="CmChar">
    <w:name w:val="Cím Char"/>
    <w:basedOn w:val="Bekezdsalapbettpusa"/>
    <w:link w:val="Cm"/>
    <w:uiPriority w:val="10"/>
    <w:rsid w:val="00277800"/>
    <w:rPr>
      <w:rFonts w:asciiTheme="majorHAnsi" w:eastAsiaTheme="majorEastAsia" w:hAnsiTheme="majorHAnsi" w:cstheme="majorBidi"/>
      <w:b/>
      <w:bCs/>
      <w:kern w:val="28"/>
      <w:sz w:val="32"/>
      <w:szCs w:val="32"/>
      <w:lang w:val="hu-HU" w:eastAsia="hu-HU"/>
    </w:rPr>
  </w:style>
  <w:style w:type="paragraph" w:styleId="Szvegtrzs3">
    <w:name w:val="Body Text 3"/>
    <w:basedOn w:val="Norml"/>
    <w:link w:val="Szvegtrzs3Char"/>
    <w:uiPriority w:val="99"/>
    <w:rsid w:val="00277800"/>
    <w:pPr>
      <w:jc w:val="both"/>
    </w:pPr>
    <w:rPr>
      <w:b/>
      <w:bCs/>
      <w:sz w:val="24"/>
      <w:szCs w:val="24"/>
    </w:rPr>
  </w:style>
  <w:style w:type="character" w:customStyle="1" w:styleId="Szvegtrzs3Char">
    <w:name w:val="Szövegtörzs 3 Char"/>
    <w:basedOn w:val="Bekezdsalapbettpusa"/>
    <w:link w:val="Szvegtrzs3"/>
    <w:uiPriority w:val="99"/>
    <w:semiHidden/>
    <w:rsid w:val="00277800"/>
    <w:rPr>
      <w:rFonts w:ascii="Toronto" w:hAnsi="Toronto" w:cs="Toronto"/>
      <w:sz w:val="16"/>
      <w:szCs w:val="16"/>
      <w:lang w:val="hu-HU" w:eastAsia="hu-HU"/>
    </w:rPr>
  </w:style>
  <w:style w:type="paragraph" w:styleId="lfej">
    <w:name w:val="header"/>
    <w:basedOn w:val="Norml"/>
    <w:link w:val="lfejChar"/>
    <w:uiPriority w:val="99"/>
    <w:rsid w:val="00277800"/>
    <w:pPr>
      <w:tabs>
        <w:tab w:val="center" w:pos="4536"/>
        <w:tab w:val="right" w:pos="9072"/>
      </w:tabs>
    </w:pPr>
  </w:style>
  <w:style w:type="character" w:customStyle="1" w:styleId="lfejChar">
    <w:name w:val="Élőfej Char"/>
    <w:basedOn w:val="Bekezdsalapbettpusa"/>
    <w:link w:val="lfej"/>
    <w:uiPriority w:val="99"/>
    <w:semiHidden/>
    <w:rsid w:val="00277800"/>
    <w:rPr>
      <w:rFonts w:ascii="Toronto" w:hAnsi="Toronto" w:cs="Toronto"/>
      <w:sz w:val="18"/>
      <w:szCs w:val="18"/>
      <w:lang w:val="hu-HU" w:eastAsia="hu-HU"/>
    </w:rPr>
  </w:style>
  <w:style w:type="paragraph" w:styleId="llb">
    <w:name w:val="footer"/>
    <w:basedOn w:val="Norml"/>
    <w:link w:val="llbChar"/>
    <w:uiPriority w:val="99"/>
    <w:rsid w:val="00277800"/>
    <w:pPr>
      <w:tabs>
        <w:tab w:val="center" w:pos="4536"/>
        <w:tab w:val="right" w:pos="9072"/>
      </w:tabs>
    </w:pPr>
  </w:style>
  <w:style w:type="character" w:customStyle="1" w:styleId="llbChar">
    <w:name w:val="Élőláb Char"/>
    <w:basedOn w:val="Bekezdsalapbettpusa"/>
    <w:link w:val="llb"/>
    <w:uiPriority w:val="99"/>
    <w:semiHidden/>
    <w:rsid w:val="00277800"/>
    <w:rPr>
      <w:rFonts w:ascii="Toronto" w:hAnsi="Toronto" w:cs="Toronto"/>
      <w:sz w:val="18"/>
      <w:szCs w:val="18"/>
      <w:lang w:val="hu-HU" w:eastAsia="hu-HU"/>
    </w:rPr>
  </w:style>
  <w:style w:type="character" w:styleId="Oldalszm">
    <w:name w:val="page number"/>
    <w:basedOn w:val="Bekezdsalapbettpusa"/>
    <w:uiPriority w:val="99"/>
    <w:rsid w:val="00277800"/>
  </w:style>
  <w:style w:type="paragraph" w:styleId="Jegyzetszveg">
    <w:name w:val="annotation text"/>
    <w:basedOn w:val="Norml"/>
    <w:link w:val="JegyzetszvegChar"/>
    <w:uiPriority w:val="99"/>
    <w:rsid w:val="00277800"/>
    <w:pPr>
      <w:autoSpaceDE/>
      <w:autoSpaceDN/>
    </w:pPr>
    <w:rPr>
      <w:sz w:val="20"/>
      <w:szCs w:val="20"/>
      <w:lang w:val="cs-CZ" w:eastAsia="cs-CZ"/>
    </w:rPr>
  </w:style>
  <w:style w:type="character" w:customStyle="1" w:styleId="JegyzetszvegChar">
    <w:name w:val="Jegyzetszöveg Char"/>
    <w:basedOn w:val="Bekezdsalapbettpusa"/>
    <w:link w:val="Jegyzetszveg"/>
    <w:uiPriority w:val="99"/>
    <w:semiHidden/>
    <w:rsid w:val="00277800"/>
    <w:rPr>
      <w:rFonts w:ascii="Toronto" w:hAnsi="Toronto" w:cs="Toronto"/>
      <w:sz w:val="20"/>
      <w:szCs w:val="20"/>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7800"/>
    <w:pPr>
      <w:autoSpaceDE w:val="0"/>
      <w:autoSpaceDN w:val="0"/>
      <w:spacing w:after="0" w:line="240" w:lineRule="auto"/>
    </w:pPr>
    <w:rPr>
      <w:rFonts w:ascii="Toronto" w:hAnsi="Toronto" w:cs="Toronto"/>
      <w:sz w:val="18"/>
      <w:szCs w:val="18"/>
      <w:lang w:val="hu-HU" w:eastAsia="hu-HU"/>
    </w:rPr>
  </w:style>
  <w:style w:type="paragraph" w:styleId="Cmsor1">
    <w:name w:val="heading 1"/>
    <w:basedOn w:val="Norml"/>
    <w:next w:val="Norml"/>
    <w:link w:val="Cmsor1Char"/>
    <w:uiPriority w:val="99"/>
    <w:qFormat/>
    <w:rsid w:val="00277800"/>
    <w:pPr>
      <w:keepNext/>
      <w:outlineLvl w:val="0"/>
    </w:pPr>
    <w:rPr>
      <w:sz w:val="24"/>
      <w:szCs w:val="24"/>
    </w:rPr>
  </w:style>
  <w:style w:type="paragraph" w:styleId="Cmsor2">
    <w:name w:val="heading 2"/>
    <w:basedOn w:val="Norml"/>
    <w:next w:val="Norml"/>
    <w:link w:val="Cmsor2Char"/>
    <w:uiPriority w:val="99"/>
    <w:qFormat/>
    <w:rsid w:val="00277800"/>
    <w:pPr>
      <w:keepNext/>
      <w:ind w:left="284" w:hanging="284"/>
      <w:jc w:val="both"/>
      <w:outlineLvl w:val="1"/>
    </w:pPr>
    <w:rPr>
      <w:sz w:val="24"/>
      <w:szCs w:val="24"/>
    </w:rPr>
  </w:style>
  <w:style w:type="paragraph" w:styleId="Cmsor3">
    <w:name w:val="heading 3"/>
    <w:basedOn w:val="Norml"/>
    <w:next w:val="Norml"/>
    <w:link w:val="Cmsor3Char"/>
    <w:uiPriority w:val="99"/>
    <w:qFormat/>
    <w:rsid w:val="00277800"/>
    <w:pPr>
      <w:keepNext/>
      <w:jc w:val="center"/>
      <w:outlineLvl w:val="2"/>
    </w:pPr>
    <w:rPr>
      <w:rFonts w:ascii="Arial" w:hAnsi="Arial" w:cs="Arial"/>
      <w:sz w:val="24"/>
      <w:szCs w:val="24"/>
    </w:rPr>
  </w:style>
  <w:style w:type="paragraph" w:styleId="Cmsor4">
    <w:name w:val="heading 4"/>
    <w:basedOn w:val="Norml"/>
    <w:next w:val="Norml"/>
    <w:link w:val="Cmsor4Char"/>
    <w:uiPriority w:val="99"/>
    <w:qFormat/>
    <w:rsid w:val="00277800"/>
    <w:pPr>
      <w:keepNext/>
      <w:ind w:left="284" w:hanging="284"/>
      <w:jc w:val="center"/>
      <w:outlineLvl w:val="3"/>
    </w:pPr>
    <w:rPr>
      <w:sz w:val="24"/>
      <w:szCs w:val="24"/>
    </w:rPr>
  </w:style>
  <w:style w:type="paragraph" w:styleId="Cmsor5">
    <w:name w:val="heading 5"/>
    <w:basedOn w:val="Norml"/>
    <w:next w:val="Norml"/>
    <w:link w:val="Cmsor5Char"/>
    <w:uiPriority w:val="99"/>
    <w:qFormat/>
    <w:rsid w:val="00277800"/>
    <w:pPr>
      <w:keepNext/>
      <w:spacing w:after="80"/>
      <w:ind w:left="284" w:hanging="284"/>
      <w:jc w:val="center"/>
      <w:outlineLvl w:val="4"/>
    </w:pPr>
    <w:rPr>
      <w:b/>
      <w:bCs/>
      <w:sz w:val="28"/>
      <w:szCs w:val="28"/>
    </w:rPr>
  </w:style>
  <w:style w:type="paragraph" w:styleId="Cmsor6">
    <w:name w:val="heading 6"/>
    <w:basedOn w:val="Norml"/>
    <w:next w:val="Norml"/>
    <w:link w:val="Cmsor6Char"/>
    <w:uiPriority w:val="99"/>
    <w:qFormat/>
    <w:rsid w:val="00277800"/>
    <w:pPr>
      <w:keepNext/>
      <w:spacing w:after="80"/>
      <w:jc w:val="center"/>
      <w:outlineLvl w:val="5"/>
    </w:pPr>
    <w:rPr>
      <w:b/>
      <w:bCs/>
      <w:sz w:val="28"/>
      <w:szCs w:val="28"/>
    </w:rPr>
  </w:style>
  <w:style w:type="paragraph" w:styleId="Cmsor7">
    <w:name w:val="heading 7"/>
    <w:basedOn w:val="Norml"/>
    <w:next w:val="Norml"/>
    <w:link w:val="Cmsor7Char"/>
    <w:uiPriority w:val="99"/>
    <w:qFormat/>
    <w:rsid w:val="00277800"/>
    <w:pPr>
      <w:keepNext/>
      <w:spacing w:line="480" w:lineRule="auto"/>
      <w:jc w:val="center"/>
      <w:outlineLvl w:val="6"/>
    </w:pPr>
    <w:rPr>
      <w:b/>
      <w:bCs/>
      <w:sz w:val="24"/>
      <w:szCs w:val="24"/>
      <w:u w:val="single"/>
    </w:rPr>
  </w:style>
  <w:style w:type="paragraph" w:styleId="Cmsor8">
    <w:name w:val="heading 8"/>
    <w:basedOn w:val="Norml"/>
    <w:next w:val="Norml"/>
    <w:link w:val="Cmsor8Char"/>
    <w:uiPriority w:val="99"/>
    <w:qFormat/>
    <w:rsid w:val="00277800"/>
    <w:pPr>
      <w:keepNext/>
      <w:jc w:val="center"/>
      <w:outlineLvl w:val="7"/>
    </w:pPr>
    <w:rPr>
      <w:sz w:val="24"/>
      <w:szCs w:val="24"/>
      <w:u w:val="single"/>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77800"/>
    <w:rPr>
      <w:rFonts w:asciiTheme="majorHAnsi" w:eastAsiaTheme="majorEastAsia" w:hAnsiTheme="majorHAnsi" w:cstheme="majorBidi"/>
      <w:b/>
      <w:bCs/>
      <w:kern w:val="32"/>
      <w:sz w:val="32"/>
      <w:szCs w:val="32"/>
      <w:lang w:val="hu-HU" w:eastAsia="hu-HU"/>
    </w:rPr>
  </w:style>
  <w:style w:type="character" w:customStyle="1" w:styleId="Cmsor2Char">
    <w:name w:val="Címsor 2 Char"/>
    <w:basedOn w:val="Bekezdsalapbettpusa"/>
    <w:link w:val="Cmsor2"/>
    <w:uiPriority w:val="9"/>
    <w:semiHidden/>
    <w:rsid w:val="00277800"/>
    <w:rPr>
      <w:rFonts w:asciiTheme="majorHAnsi" w:eastAsiaTheme="majorEastAsia" w:hAnsiTheme="majorHAnsi" w:cstheme="majorBidi"/>
      <w:b/>
      <w:bCs/>
      <w:i/>
      <w:iCs/>
      <w:sz w:val="28"/>
      <w:szCs w:val="28"/>
      <w:lang w:val="hu-HU" w:eastAsia="hu-HU"/>
    </w:rPr>
  </w:style>
  <w:style w:type="character" w:customStyle="1" w:styleId="Cmsor3Char">
    <w:name w:val="Címsor 3 Char"/>
    <w:basedOn w:val="Bekezdsalapbettpusa"/>
    <w:link w:val="Cmsor3"/>
    <w:uiPriority w:val="9"/>
    <w:semiHidden/>
    <w:rsid w:val="00277800"/>
    <w:rPr>
      <w:rFonts w:asciiTheme="majorHAnsi" w:eastAsiaTheme="majorEastAsia" w:hAnsiTheme="majorHAnsi" w:cstheme="majorBidi"/>
      <w:b/>
      <w:bCs/>
      <w:sz w:val="26"/>
      <w:szCs w:val="26"/>
      <w:lang w:val="hu-HU" w:eastAsia="hu-HU"/>
    </w:rPr>
  </w:style>
  <w:style w:type="character" w:customStyle="1" w:styleId="Cmsor4Char">
    <w:name w:val="Címsor 4 Char"/>
    <w:basedOn w:val="Bekezdsalapbettpusa"/>
    <w:link w:val="Cmsor4"/>
    <w:uiPriority w:val="9"/>
    <w:semiHidden/>
    <w:rsid w:val="00277800"/>
    <w:rPr>
      <w:b/>
      <w:bCs/>
      <w:sz w:val="28"/>
      <w:szCs w:val="28"/>
      <w:lang w:val="hu-HU" w:eastAsia="hu-HU"/>
    </w:rPr>
  </w:style>
  <w:style w:type="character" w:customStyle="1" w:styleId="Cmsor5Char">
    <w:name w:val="Címsor 5 Char"/>
    <w:basedOn w:val="Bekezdsalapbettpusa"/>
    <w:link w:val="Cmsor5"/>
    <w:uiPriority w:val="9"/>
    <w:semiHidden/>
    <w:rsid w:val="00277800"/>
    <w:rPr>
      <w:b/>
      <w:bCs/>
      <w:i/>
      <w:iCs/>
      <w:sz w:val="26"/>
      <w:szCs w:val="26"/>
      <w:lang w:val="hu-HU" w:eastAsia="hu-HU"/>
    </w:rPr>
  </w:style>
  <w:style w:type="character" w:customStyle="1" w:styleId="Cmsor6Char">
    <w:name w:val="Címsor 6 Char"/>
    <w:basedOn w:val="Bekezdsalapbettpusa"/>
    <w:link w:val="Cmsor6"/>
    <w:uiPriority w:val="9"/>
    <w:semiHidden/>
    <w:rsid w:val="00277800"/>
    <w:rPr>
      <w:b/>
      <w:bCs/>
      <w:lang w:val="hu-HU" w:eastAsia="hu-HU"/>
    </w:rPr>
  </w:style>
  <w:style w:type="character" w:customStyle="1" w:styleId="Cmsor7Char">
    <w:name w:val="Címsor 7 Char"/>
    <w:basedOn w:val="Bekezdsalapbettpusa"/>
    <w:link w:val="Cmsor7"/>
    <w:uiPriority w:val="9"/>
    <w:semiHidden/>
    <w:rsid w:val="00277800"/>
    <w:rPr>
      <w:sz w:val="24"/>
      <w:szCs w:val="24"/>
      <w:lang w:val="hu-HU" w:eastAsia="hu-HU"/>
    </w:rPr>
  </w:style>
  <w:style w:type="character" w:customStyle="1" w:styleId="Cmsor8Char">
    <w:name w:val="Címsor 8 Char"/>
    <w:basedOn w:val="Bekezdsalapbettpusa"/>
    <w:link w:val="Cmsor8"/>
    <w:uiPriority w:val="9"/>
    <w:semiHidden/>
    <w:rsid w:val="00277800"/>
    <w:rPr>
      <w:i/>
      <w:iCs/>
      <w:sz w:val="24"/>
      <w:szCs w:val="24"/>
      <w:lang w:val="hu-HU" w:eastAsia="hu-HU"/>
    </w:rPr>
  </w:style>
  <w:style w:type="paragraph" w:customStyle="1" w:styleId="H2">
    <w:name w:val="H2"/>
    <w:basedOn w:val="Norml"/>
    <w:next w:val="Norml"/>
    <w:uiPriority w:val="99"/>
    <w:rsid w:val="00277800"/>
    <w:pPr>
      <w:keepNext/>
      <w:spacing w:before="100" w:after="100"/>
      <w:outlineLvl w:val="2"/>
    </w:pPr>
    <w:rPr>
      <w:b/>
      <w:bCs/>
      <w:sz w:val="36"/>
      <w:szCs w:val="36"/>
      <w:lang w:val="sk-SK"/>
    </w:rPr>
  </w:style>
  <w:style w:type="paragraph" w:customStyle="1" w:styleId="H3">
    <w:name w:val="H3"/>
    <w:basedOn w:val="Norml"/>
    <w:next w:val="Norml"/>
    <w:uiPriority w:val="99"/>
    <w:rsid w:val="00277800"/>
    <w:pPr>
      <w:keepNext/>
      <w:spacing w:before="100" w:after="100"/>
      <w:outlineLvl w:val="3"/>
    </w:pPr>
    <w:rPr>
      <w:b/>
      <w:bCs/>
      <w:sz w:val="28"/>
      <w:szCs w:val="28"/>
      <w:lang w:val="sk-SK"/>
    </w:rPr>
  </w:style>
  <w:style w:type="character" w:styleId="Hiperhivatkozs">
    <w:name w:val="Hyperlink"/>
    <w:basedOn w:val="Bekezdsalapbettpusa"/>
    <w:uiPriority w:val="99"/>
    <w:rsid w:val="00277800"/>
    <w:rPr>
      <w:color w:val="0000FF"/>
      <w:u w:val="single"/>
    </w:rPr>
  </w:style>
  <w:style w:type="paragraph" w:styleId="Szvegtrzs2">
    <w:name w:val="Body Text 2"/>
    <w:basedOn w:val="Norml"/>
    <w:link w:val="Szvegtrzs2Char"/>
    <w:uiPriority w:val="99"/>
    <w:rsid w:val="00277800"/>
    <w:pPr>
      <w:jc w:val="both"/>
    </w:pPr>
    <w:rPr>
      <w:rFonts w:ascii="Arial" w:hAnsi="Arial" w:cs="Arial"/>
      <w:sz w:val="24"/>
      <w:szCs w:val="24"/>
    </w:rPr>
  </w:style>
  <w:style w:type="character" w:customStyle="1" w:styleId="Szvegtrzs2Char">
    <w:name w:val="Szövegtörzs 2 Char"/>
    <w:basedOn w:val="Bekezdsalapbettpusa"/>
    <w:link w:val="Szvegtrzs2"/>
    <w:uiPriority w:val="99"/>
    <w:semiHidden/>
    <w:rsid w:val="00277800"/>
    <w:rPr>
      <w:rFonts w:ascii="Toronto" w:hAnsi="Toronto" w:cs="Toronto"/>
      <w:sz w:val="18"/>
      <w:szCs w:val="18"/>
      <w:lang w:val="hu-HU" w:eastAsia="hu-HU"/>
    </w:rPr>
  </w:style>
  <w:style w:type="paragraph" w:styleId="Szvegtrzsbehzssal2">
    <w:name w:val="Body Text Indent 2"/>
    <w:basedOn w:val="Norml"/>
    <w:link w:val="Szvegtrzsbehzssal2Char"/>
    <w:uiPriority w:val="99"/>
    <w:rsid w:val="00277800"/>
    <w:pPr>
      <w:ind w:left="284" w:hanging="284"/>
    </w:pPr>
    <w:rPr>
      <w:b/>
      <w:bCs/>
      <w:sz w:val="24"/>
      <w:szCs w:val="24"/>
    </w:rPr>
  </w:style>
  <w:style w:type="character" w:customStyle="1" w:styleId="Szvegtrzsbehzssal2Char">
    <w:name w:val="Szövegtörzs behúzással 2 Char"/>
    <w:basedOn w:val="Bekezdsalapbettpusa"/>
    <w:link w:val="Szvegtrzsbehzssal2"/>
    <w:uiPriority w:val="99"/>
    <w:semiHidden/>
    <w:rsid w:val="00277800"/>
    <w:rPr>
      <w:rFonts w:ascii="Toronto" w:hAnsi="Toronto" w:cs="Toronto"/>
      <w:sz w:val="18"/>
      <w:szCs w:val="18"/>
      <w:lang w:val="hu-HU" w:eastAsia="hu-HU"/>
    </w:rPr>
  </w:style>
  <w:style w:type="paragraph" w:styleId="Szvegtrzs">
    <w:name w:val="Body Text"/>
    <w:basedOn w:val="Norml"/>
    <w:link w:val="SzvegtrzsChar"/>
    <w:uiPriority w:val="99"/>
    <w:rsid w:val="00277800"/>
    <w:rPr>
      <w:sz w:val="24"/>
      <w:szCs w:val="24"/>
    </w:rPr>
  </w:style>
  <w:style w:type="character" w:customStyle="1" w:styleId="SzvegtrzsChar">
    <w:name w:val="Szövegtörzs Char"/>
    <w:basedOn w:val="Bekezdsalapbettpusa"/>
    <w:link w:val="Szvegtrzs"/>
    <w:uiPriority w:val="99"/>
    <w:semiHidden/>
    <w:rsid w:val="00277800"/>
    <w:rPr>
      <w:rFonts w:ascii="Toronto" w:hAnsi="Toronto" w:cs="Toronto"/>
      <w:sz w:val="18"/>
      <w:szCs w:val="18"/>
      <w:lang w:val="hu-HU" w:eastAsia="hu-HU"/>
    </w:rPr>
  </w:style>
  <w:style w:type="paragraph" w:styleId="Cm">
    <w:name w:val="Title"/>
    <w:basedOn w:val="Norml"/>
    <w:link w:val="CmChar"/>
    <w:uiPriority w:val="99"/>
    <w:qFormat/>
    <w:rsid w:val="00277800"/>
    <w:pPr>
      <w:autoSpaceDE/>
      <w:autoSpaceDN/>
      <w:spacing w:line="480" w:lineRule="auto"/>
      <w:jc w:val="center"/>
    </w:pPr>
    <w:rPr>
      <w:b/>
      <w:bCs/>
      <w:sz w:val="36"/>
      <w:szCs w:val="36"/>
    </w:rPr>
  </w:style>
  <w:style w:type="character" w:customStyle="1" w:styleId="CmChar">
    <w:name w:val="Cím Char"/>
    <w:basedOn w:val="Bekezdsalapbettpusa"/>
    <w:link w:val="Cm"/>
    <w:uiPriority w:val="10"/>
    <w:rsid w:val="00277800"/>
    <w:rPr>
      <w:rFonts w:asciiTheme="majorHAnsi" w:eastAsiaTheme="majorEastAsia" w:hAnsiTheme="majorHAnsi" w:cstheme="majorBidi"/>
      <w:b/>
      <w:bCs/>
      <w:kern w:val="28"/>
      <w:sz w:val="32"/>
      <w:szCs w:val="32"/>
      <w:lang w:val="hu-HU" w:eastAsia="hu-HU"/>
    </w:rPr>
  </w:style>
  <w:style w:type="paragraph" w:styleId="Szvegtrzs3">
    <w:name w:val="Body Text 3"/>
    <w:basedOn w:val="Norml"/>
    <w:link w:val="Szvegtrzs3Char"/>
    <w:uiPriority w:val="99"/>
    <w:rsid w:val="00277800"/>
    <w:pPr>
      <w:jc w:val="both"/>
    </w:pPr>
    <w:rPr>
      <w:b/>
      <w:bCs/>
      <w:sz w:val="24"/>
      <w:szCs w:val="24"/>
    </w:rPr>
  </w:style>
  <w:style w:type="character" w:customStyle="1" w:styleId="Szvegtrzs3Char">
    <w:name w:val="Szövegtörzs 3 Char"/>
    <w:basedOn w:val="Bekezdsalapbettpusa"/>
    <w:link w:val="Szvegtrzs3"/>
    <w:uiPriority w:val="99"/>
    <w:semiHidden/>
    <w:rsid w:val="00277800"/>
    <w:rPr>
      <w:rFonts w:ascii="Toronto" w:hAnsi="Toronto" w:cs="Toronto"/>
      <w:sz w:val="16"/>
      <w:szCs w:val="16"/>
      <w:lang w:val="hu-HU" w:eastAsia="hu-HU"/>
    </w:rPr>
  </w:style>
  <w:style w:type="paragraph" w:styleId="lfej">
    <w:name w:val="header"/>
    <w:basedOn w:val="Norml"/>
    <w:link w:val="lfejChar"/>
    <w:uiPriority w:val="99"/>
    <w:rsid w:val="00277800"/>
    <w:pPr>
      <w:tabs>
        <w:tab w:val="center" w:pos="4536"/>
        <w:tab w:val="right" w:pos="9072"/>
      </w:tabs>
    </w:pPr>
  </w:style>
  <w:style w:type="character" w:customStyle="1" w:styleId="lfejChar">
    <w:name w:val="Élőfej Char"/>
    <w:basedOn w:val="Bekezdsalapbettpusa"/>
    <w:link w:val="lfej"/>
    <w:uiPriority w:val="99"/>
    <w:semiHidden/>
    <w:rsid w:val="00277800"/>
    <w:rPr>
      <w:rFonts w:ascii="Toronto" w:hAnsi="Toronto" w:cs="Toronto"/>
      <w:sz w:val="18"/>
      <w:szCs w:val="18"/>
      <w:lang w:val="hu-HU" w:eastAsia="hu-HU"/>
    </w:rPr>
  </w:style>
  <w:style w:type="paragraph" w:styleId="llb">
    <w:name w:val="footer"/>
    <w:basedOn w:val="Norml"/>
    <w:link w:val="llbChar"/>
    <w:uiPriority w:val="99"/>
    <w:rsid w:val="00277800"/>
    <w:pPr>
      <w:tabs>
        <w:tab w:val="center" w:pos="4536"/>
        <w:tab w:val="right" w:pos="9072"/>
      </w:tabs>
    </w:pPr>
  </w:style>
  <w:style w:type="character" w:customStyle="1" w:styleId="llbChar">
    <w:name w:val="Élőláb Char"/>
    <w:basedOn w:val="Bekezdsalapbettpusa"/>
    <w:link w:val="llb"/>
    <w:uiPriority w:val="99"/>
    <w:semiHidden/>
    <w:rsid w:val="00277800"/>
    <w:rPr>
      <w:rFonts w:ascii="Toronto" w:hAnsi="Toronto" w:cs="Toronto"/>
      <w:sz w:val="18"/>
      <w:szCs w:val="18"/>
      <w:lang w:val="hu-HU" w:eastAsia="hu-HU"/>
    </w:rPr>
  </w:style>
  <w:style w:type="character" w:styleId="Oldalszm">
    <w:name w:val="page number"/>
    <w:basedOn w:val="Bekezdsalapbettpusa"/>
    <w:uiPriority w:val="99"/>
    <w:rsid w:val="00277800"/>
  </w:style>
  <w:style w:type="paragraph" w:styleId="Jegyzetszveg">
    <w:name w:val="annotation text"/>
    <w:basedOn w:val="Norml"/>
    <w:link w:val="JegyzetszvegChar"/>
    <w:uiPriority w:val="99"/>
    <w:rsid w:val="00277800"/>
    <w:pPr>
      <w:autoSpaceDE/>
      <w:autoSpaceDN/>
    </w:pPr>
    <w:rPr>
      <w:sz w:val="20"/>
      <w:szCs w:val="20"/>
      <w:lang w:val="cs-CZ" w:eastAsia="cs-CZ"/>
    </w:rPr>
  </w:style>
  <w:style w:type="character" w:customStyle="1" w:styleId="JegyzetszvegChar">
    <w:name w:val="Jegyzetszöveg Char"/>
    <w:basedOn w:val="Bekezdsalapbettpusa"/>
    <w:link w:val="Jegyzetszveg"/>
    <w:uiPriority w:val="99"/>
    <w:semiHidden/>
    <w:rsid w:val="00277800"/>
    <w:rPr>
      <w:rFonts w:ascii="Toronto" w:hAnsi="Toronto" w:cs="Toronto"/>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2501</Words>
  <Characters>17259</Characters>
  <Application>Microsoft Office Word</Application>
  <DocSecurity>0</DocSecurity>
  <Lines>143</Lines>
  <Paragraphs>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SZLOVÁKIAI MAGYAR CSERKÉSZSZÖVETSÉG</vt:lpstr>
      <vt:lpstr>SZLOVÁKIAI MAGYAR CSERKÉSZSZÖVETSÉG</vt:lpstr>
    </vt:vector>
  </TitlesOfParts>
  <Company>Szovetseg</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SZLOVÁKIAI MAGYAR CSERKÉSZSZÖVETSÉG</dc:title>
  <dc:creator>bb</dc:creator>
  <cp:lastModifiedBy>SZMCSiroda</cp:lastModifiedBy>
  <cp:revision>3</cp:revision>
  <cp:lastPrinted>2003-09-09T09:26:00Z</cp:lastPrinted>
  <dcterms:created xsi:type="dcterms:W3CDTF">2012-10-24T18:03:00Z</dcterms:created>
  <dcterms:modified xsi:type="dcterms:W3CDTF">2016-02-25T14:18:00Z</dcterms:modified>
</cp:coreProperties>
</file>