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00" w:rsidRPr="00BE747A" w:rsidRDefault="009C042B">
      <w:pPr>
        <w:pStyle w:val="Cmsor2"/>
        <w:spacing w:after="80"/>
        <w:jc w:val="center"/>
        <w:rPr>
          <w:b/>
          <w:bCs/>
          <w:sz w:val="36"/>
          <w:szCs w:val="36"/>
        </w:rPr>
      </w:pPr>
      <w:r w:rsidRPr="00BE747A">
        <w:rPr>
          <w:b/>
          <w:bCs/>
          <w:sz w:val="36"/>
          <w:szCs w:val="36"/>
        </w:rPr>
        <w:t>TÁBOROZÁSI SZABÁLYZAT</w:t>
      </w:r>
    </w:p>
    <w:p w:rsidR="00277800" w:rsidRPr="00BE747A" w:rsidRDefault="00277800">
      <w:pPr>
        <w:pStyle w:val="Cmsor3"/>
        <w:spacing w:after="80"/>
        <w:rPr>
          <w:rFonts w:ascii="Times New Roman" w:hAnsi="Times New Roman" w:cs="Times New Roman"/>
        </w:rPr>
      </w:pPr>
    </w:p>
    <w:p w:rsidR="00277800" w:rsidRPr="00BE747A" w:rsidRDefault="00277800">
      <w:pPr>
        <w:pStyle w:val="Cmsor3"/>
        <w:spacing w:after="80"/>
        <w:rPr>
          <w:rFonts w:ascii="Times New Roman" w:hAnsi="Times New Roman" w:cs="Times New Roman"/>
        </w:rPr>
      </w:pPr>
    </w:p>
    <w:p w:rsidR="00277800" w:rsidRPr="00BE747A" w:rsidRDefault="009C042B">
      <w:pPr>
        <w:pStyle w:val="Cmsor3"/>
        <w:spacing w:after="80"/>
        <w:rPr>
          <w:rFonts w:ascii="Times New Roman" w:hAnsi="Times New Roman" w:cs="Times New Roman"/>
          <w:b/>
          <w:bCs/>
          <w:sz w:val="28"/>
          <w:szCs w:val="28"/>
        </w:rPr>
      </w:pPr>
      <w:r w:rsidRPr="00BE747A">
        <w:rPr>
          <w:rFonts w:ascii="Times New Roman" w:hAnsi="Times New Roman" w:cs="Times New Roman"/>
          <w:b/>
          <w:bCs/>
          <w:sz w:val="28"/>
          <w:szCs w:val="28"/>
        </w:rPr>
        <w:t>I. ALAPFOGALMAK</w:t>
      </w:r>
    </w:p>
    <w:p w:rsidR="00277800" w:rsidRPr="00BE747A" w:rsidRDefault="00277800">
      <w:pPr>
        <w:spacing w:after="80"/>
        <w:jc w:val="both"/>
        <w:rPr>
          <w:rFonts w:ascii="Times New Roman" w:hAnsi="Times New Roman" w:cs="Times New Roman"/>
          <w:sz w:val="24"/>
          <w:szCs w:val="24"/>
        </w:rPr>
      </w:pPr>
    </w:p>
    <w:p w:rsidR="00277800" w:rsidRPr="00BE747A" w:rsidRDefault="009C042B">
      <w:pPr>
        <w:numPr>
          <w:ilvl w:val="0"/>
          <w:numId w:val="25"/>
        </w:numPr>
        <w:tabs>
          <w:tab w:val="clear" w:pos="360"/>
          <w:tab w:val="num" w:pos="426"/>
        </w:tabs>
        <w:spacing w:after="80"/>
        <w:ind w:left="425" w:hanging="425"/>
        <w:jc w:val="both"/>
        <w:rPr>
          <w:rFonts w:ascii="Times New Roman" w:hAnsi="Times New Roman" w:cs="Times New Roman"/>
          <w:sz w:val="24"/>
          <w:szCs w:val="24"/>
        </w:rPr>
      </w:pPr>
      <w:r w:rsidRPr="00BE747A">
        <w:rPr>
          <w:rFonts w:ascii="Times New Roman" w:hAnsi="Times New Roman" w:cs="Times New Roman"/>
          <w:sz w:val="24"/>
          <w:szCs w:val="24"/>
        </w:rPr>
        <w:t xml:space="preserve">A táborozás legalább 15 cserkésznek min. 4 éjszakát tartó olyan életmódja, amelynél a résztvevő cserkészek nagyobbrészt a szabadban, túlnyomórészt saját szellemi, testi és anyagi erőforrásaikra utalva, az egész évi cserkészmunka eredményét a gyakorlatban próbára teszik, a tíz cserkésztörvényt életre váltva tudatosan fejlesztik a jellemüket, és a csapat tagjai között a testvéri köteléket elmélyítik. </w:t>
      </w:r>
    </w:p>
    <w:p w:rsidR="00277800" w:rsidRPr="00BE747A" w:rsidRDefault="009C042B">
      <w:pPr>
        <w:tabs>
          <w:tab w:val="left" w:pos="426"/>
        </w:tabs>
        <w:spacing w:after="80"/>
        <w:ind w:firstLine="426"/>
        <w:jc w:val="both"/>
        <w:rPr>
          <w:rFonts w:ascii="Times New Roman" w:hAnsi="Times New Roman" w:cs="Times New Roman"/>
          <w:sz w:val="24"/>
          <w:szCs w:val="24"/>
        </w:rPr>
      </w:pPr>
      <w:r w:rsidRPr="00BE747A">
        <w:rPr>
          <w:rFonts w:ascii="Times New Roman" w:hAnsi="Times New Roman" w:cs="Times New Roman"/>
          <w:sz w:val="24"/>
          <w:szCs w:val="24"/>
        </w:rPr>
        <w:t>A táborok a jellegük szerint a következők lehetnek:</w:t>
      </w:r>
    </w:p>
    <w:p w:rsidR="00277800" w:rsidRPr="00BE747A" w:rsidRDefault="00277800">
      <w:pPr>
        <w:tabs>
          <w:tab w:val="left" w:pos="426"/>
        </w:tabs>
        <w:spacing w:after="80"/>
        <w:ind w:firstLine="426"/>
        <w:jc w:val="both"/>
        <w:rPr>
          <w:rFonts w:ascii="Times New Roman" w:hAnsi="Times New Roman" w:cs="Times New Roman"/>
          <w:sz w:val="4"/>
          <w:szCs w:val="4"/>
        </w:rPr>
      </w:pPr>
    </w:p>
    <w:p w:rsidR="00277800" w:rsidRPr="00BE747A" w:rsidRDefault="009C042B">
      <w:pPr>
        <w:pStyle w:val="Szvegtrzs2"/>
        <w:numPr>
          <w:ilvl w:val="1"/>
          <w:numId w:val="25"/>
        </w:numPr>
        <w:tabs>
          <w:tab w:val="clear" w:pos="450"/>
          <w:tab w:val="num" w:pos="993"/>
        </w:tabs>
        <w:spacing w:after="80"/>
        <w:ind w:left="993" w:hanging="567"/>
        <w:rPr>
          <w:rFonts w:ascii="Times New Roman" w:hAnsi="Times New Roman" w:cs="Times New Roman"/>
        </w:rPr>
      </w:pPr>
      <w:r w:rsidRPr="00BE747A">
        <w:rPr>
          <w:rFonts w:ascii="Times New Roman" w:hAnsi="Times New Roman" w:cs="Times New Roman"/>
        </w:rPr>
        <w:t>Álló tábor az olyan tábor, amelynél a csapat a táborozás egész tartamára egy táborhelyen rendezkedik be, és amely egyenként néhány napnál nem hosszabb tábori kirándulások után eredeti táborhelyére visszatér.</w:t>
      </w:r>
    </w:p>
    <w:p w:rsidR="00277800" w:rsidRPr="00BE747A" w:rsidRDefault="009C042B">
      <w:pPr>
        <w:numPr>
          <w:ilvl w:val="1"/>
          <w:numId w:val="25"/>
        </w:numPr>
        <w:tabs>
          <w:tab w:val="clear" w:pos="450"/>
          <w:tab w:val="num" w:pos="993"/>
        </w:tabs>
        <w:spacing w:after="80"/>
        <w:ind w:left="993" w:hanging="567"/>
        <w:jc w:val="both"/>
        <w:rPr>
          <w:rFonts w:ascii="Times New Roman" w:hAnsi="Times New Roman" w:cs="Times New Roman"/>
          <w:sz w:val="24"/>
          <w:szCs w:val="24"/>
        </w:rPr>
      </w:pPr>
      <w:r w:rsidRPr="00BE747A">
        <w:rPr>
          <w:rFonts w:ascii="Times New Roman" w:hAnsi="Times New Roman" w:cs="Times New Roman"/>
          <w:sz w:val="24"/>
          <w:szCs w:val="24"/>
        </w:rPr>
        <w:t>Mozgó tábor az olyan tábor, amely a táborozás egész ideje alatt vagy túlnyomó részben táborhelyét változtatja.</w:t>
      </w:r>
    </w:p>
    <w:p w:rsidR="00277800" w:rsidRPr="00BE747A" w:rsidRDefault="009C042B">
      <w:pPr>
        <w:numPr>
          <w:ilvl w:val="1"/>
          <w:numId w:val="25"/>
        </w:numPr>
        <w:tabs>
          <w:tab w:val="clear" w:pos="450"/>
          <w:tab w:val="num" w:pos="993"/>
        </w:tabs>
        <w:spacing w:after="80"/>
        <w:ind w:left="993" w:hanging="567"/>
        <w:jc w:val="both"/>
        <w:rPr>
          <w:rFonts w:ascii="Times New Roman" w:hAnsi="Times New Roman" w:cs="Times New Roman"/>
          <w:sz w:val="24"/>
          <w:szCs w:val="24"/>
        </w:rPr>
      </w:pPr>
      <w:r w:rsidRPr="00BE747A">
        <w:rPr>
          <w:rFonts w:ascii="Times New Roman" w:hAnsi="Times New Roman" w:cs="Times New Roman"/>
          <w:sz w:val="24"/>
          <w:szCs w:val="24"/>
        </w:rPr>
        <w:t>Vízi tábor az olyan tábor, amelynek tagjai vízi életet folytatnak, vagy amelyben vízi kiképzés folyik, tekintet nélkül arra, hogy a képzés egy része szárazföldön történik.</w:t>
      </w:r>
    </w:p>
    <w:p w:rsidR="00277800" w:rsidRPr="00BE747A" w:rsidRDefault="009C042B">
      <w:pPr>
        <w:numPr>
          <w:ilvl w:val="1"/>
          <w:numId w:val="25"/>
        </w:numPr>
        <w:tabs>
          <w:tab w:val="clear" w:pos="450"/>
          <w:tab w:val="num" w:pos="993"/>
        </w:tabs>
        <w:spacing w:after="80"/>
        <w:ind w:left="993" w:hanging="567"/>
        <w:jc w:val="both"/>
        <w:rPr>
          <w:rFonts w:ascii="Times New Roman" w:hAnsi="Times New Roman" w:cs="Times New Roman"/>
          <w:sz w:val="24"/>
          <w:szCs w:val="24"/>
        </w:rPr>
      </w:pPr>
      <w:r w:rsidRPr="00BE747A">
        <w:rPr>
          <w:rFonts w:ascii="Times New Roman" w:hAnsi="Times New Roman" w:cs="Times New Roman"/>
          <w:sz w:val="24"/>
          <w:szCs w:val="24"/>
        </w:rPr>
        <w:t xml:space="preserve">Vezetőképző tábor az olyan tábor, amely valamely cserkészvezetői képzés megszerzésének a része. </w:t>
      </w:r>
    </w:p>
    <w:p w:rsidR="00277800" w:rsidRPr="00BE747A" w:rsidRDefault="009C042B">
      <w:pPr>
        <w:numPr>
          <w:ilvl w:val="1"/>
          <w:numId w:val="25"/>
        </w:numPr>
        <w:tabs>
          <w:tab w:val="clear" w:pos="450"/>
          <w:tab w:val="num" w:pos="993"/>
        </w:tabs>
        <w:spacing w:after="80"/>
        <w:ind w:left="993" w:hanging="567"/>
        <w:jc w:val="both"/>
        <w:rPr>
          <w:rFonts w:ascii="Times New Roman" w:hAnsi="Times New Roman" w:cs="Times New Roman"/>
          <w:sz w:val="24"/>
          <w:szCs w:val="24"/>
        </w:rPr>
      </w:pPr>
      <w:r w:rsidRPr="00BE747A">
        <w:rPr>
          <w:rFonts w:ascii="Times New Roman" w:hAnsi="Times New Roman" w:cs="Times New Roman"/>
          <w:sz w:val="24"/>
          <w:szCs w:val="24"/>
        </w:rPr>
        <w:t>Szaktáborok az olyan táborok, amelyek szakirányú képzést nyújtanak (regös, lovas, sí, úszó, kerékpáros, stb.).</w:t>
      </w:r>
    </w:p>
    <w:p w:rsidR="00277800" w:rsidRPr="00BE747A" w:rsidRDefault="009C042B">
      <w:pPr>
        <w:numPr>
          <w:ilvl w:val="1"/>
          <w:numId w:val="25"/>
        </w:numPr>
        <w:tabs>
          <w:tab w:val="clear" w:pos="450"/>
          <w:tab w:val="num" w:pos="993"/>
        </w:tabs>
        <w:spacing w:after="80"/>
        <w:ind w:left="993" w:hanging="567"/>
        <w:jc w:val="both"/>
        <w:rPr>
          <w:rFonts w:ascii="Times New Roman" w:hAnsi="Times New Roman" w:cs="Times New Roman"/>
          <w:sz w:val="24"/>
          <w:szCs w:val="24"/>
        </w:rPr>
      </w:pPr>
      <w:r w:rsidRPr="00BE747A">
        <w:rPr>
          <w:rFonts w:ascii="Times New Roman" w:hAnsi="Times New Roman" w:cs="Times New Roman"/>
          <w:sz w:val="24"/>
          <w:szCs w:val="24"/>
        </w:rPr>
        <w:t>Közös tábor az olyan tábor, amelyet két vagy több csapat ugyanazon a helyen közös parancsnokság alatt szervez és tart meg.</w:t>
      </w:r>
    </w:p>
    <w:p w:rsidR="00277800" w:rsidRPr="00BE747A" w:rsidRDefault="009C042B">
      <w:pPr>
        <w:numPr>
          <w:ilvl w:val="1"/>
          <w:numId w:val="25"/>
        </w:numPr>
        <w:tabs>
          <w:tab w:val="clear" w:pos="450"/>
          <w:tab w:val="num" w:pos="993"/>
        </w:tabs>
        <w:spacing w:after="80"/>
        <w:ind w:left="993" w:hanging="567"/>
        <w:jc w:val="both"/>
        <w:rPr>
          <w:rFonts w:ascii="Times New Roman" w:hAnsi="Times New Roman" w:cs="Times New Roman"/>
          <w:sz w:val="24"/>
          <w:szCs w:val="24"/>
        </w:rPr>
      </w:pPr>
      <w:r w:rsidRPr="00BE747A">
        <w:rPr>
          <w:rFonts w:ascii="Times New Roman" w:hAnsi="Times New Roman" w:cs="Times New Roman"/>
          <w:sz w:val="24"/>
          <w:szCs w:val="24"/>
        </w:rPr>
        <w:t xml:space="preserve">Nagytábor az olyan tábor, amelyet a Szövetség meghatározott </w:t>
      </w:r>
      <w:r w:rsidR="00EA733D">
        <w:rPr>
          <w:rFonts w:ascii="Times New Roman" w:hAnsi="Times New Roman" w:cs="Times New Roman"/>
          <w:sz w:val="24"/>
          <w:szCs w:val="24"/>
        </w:rPr>
        <w:t xml:space="preserve">céllal és </w:t>
      </w:r>
      <w:r w:rsidRPr="00BE747A">
        <w:rPr>
          <w:rFonts w:ascii="Times New Roman" w:hAnsi="Times New Roman" w:cs="Times New Roman"/>
          <w:sz w:val="24"/>
          <w:szCs w:val="24"/>
        </w:rPr>
        <w:t>feladattal közös táborhelyen nagytáborként hirdet meg és szervez meg.</w:t>
      </w:r>
    </w:p>
    <w:p w:rsidR="00277800" w:rsidRPr="00BE747A" w:rsidRDefault="009C042B">
      <w:pPr>
        <w:numPr>
          <w:ilvl w:val="1"/>
          <w:numId w:val="25"/>
        </w:numPr>
        <w:tabs>
          <w:tab w:val="clear" w:pos="450"/>
          <w:tab w:val="num" w:pos="993"/>
        </w:tabs>
        <w:spacing w:after="80"/>
        <w:ind w:left="993" w:hanging="567"/>
        <w:jc w:val="both"/>
        <w:rPr>
          <w:rFonts w:ascii="Times New Roman" w:hAnsi="Times New Roman" w:cs="Times New Roman"/>
          <w:sz w:val="24"/>
          <w:szCs w:val="24"/>
        </w:rPr>
      </w:pPr>
      <w:r w:rsidRPr="00BE747A">
        <w:rPr>
          <w:rFonts w:ascii="Times New Roman" w:hAnsi="Times New Roman" w:cs="Times New Roman"/>
          <w:sz w:val="24"/>
          <w:szCs w:val="24"/>
        </w:rPr>
        <w:t>Külföldi tábor az olyan tábor, amelynél a Szövetség valamelyik csapata Szlovákia területén kívül táboroz</w:t>
      </w:r>
      <w:r w:rsidR="00EA733D">
        <w:rPr>
          <w:rFonts w:ascii="Times New Roman" w:hAnsi="Times New Roman" w:cs="Times New Roman"/>
          <w:sz w:val="24"/>
          <w:szCs w:val="24"/>
        </w:rPr>
        <w:t>ik</w:t>
      </w:r>
      <w:r w:rsidRPr="00BE747A">
        <w:rPr>
          <w:rFonts w:ascii="Times New Roman" w:hAnsi="Times New Roman" w:cs="Times New Roman"/>
          <w:sz w:val="24"/>
          <w:szCs w:val="24"/>
        </w:rPr>
        <w:t>.</w:t>
      </w:r>
    </w:p>
    <w:p w:rsidR="00277800" w:rsidRPr="00BE747A" w:rsidRDefault="009C042B">
      <w:pPr>
        <w:numPr>
          <w:ilvl w:val="1"/>
          <w:numId w:val="25"/>
        </w:numPr>
        <w:tabs>
          <w:tab w:val="clear" w:pos="450"/>
          <w:tab w:val="num" w:pos="993"/>
        </w:tabs>
        <w:spacing w:after="80"/>
        <w:ind w:left="993" w:hanging="567"/>
        <w:jc w:val="both"/>
        <w:rPr>
          <w:rFonts w:ascii="Times New Roman" w:hAnsi="Times New Roman" w:cs="Times New Roman"/>
          <w:sz w:val="24"/>
          <w:szCs w:val="24"/>
        </w:rPr>
      </w:pPr>
      <w:r w:rsidRPr="00BE747A">
        <w:rPr>
          <w:rFonts w:ascii="Times New Roman" w:hAnsi="Times New Roman" w:cs="Times New Roman"/>
          <w:sz w:val="24"/>
          <w:szCs w:val="24"/>
        </w:rPr>
        <w:t>Nemzetközi tábor az olyan tábor, amelynél a Szövetség valamelyik csapata más államokban működő cserkészszövetségek tagjaival közösen táborozik belföldön vagy külföldön.</w:t>
      </w:r>
    </w:p>
    <w:p w:rsidR="00277800" w:rsidRPr="00BE747A" w:rsidRDefault="009C042B">
      <w:pPr>
        <w:numPr>
          <w:ilvl w:val="1"/>
          <w:numId w:val="25"/>
        </w:numPr>
        <w:tabs>
          <w:tab w:val="clear" w:pos="450"/>
          <w:tab w:val="num" w:pos="993"/>
        </w:tabs>
        <w:spacing w:after="80"/>
        <w:ind w:left="993" w:hanging="567"/>
        <w:jc w:val="both"/>
        <w:rPr>
          <w:rFonts w:ascii="Times New Roman" w:hAnsi="Times New Roman" w:cs="Times New Roman"/>
          <w:sz w:val="24"/>
          <w:szCs w:val="24"/>
        </w:rPr>
      </w:pPr>
      <w:r w:rsidRPr="00BE747A">
        <w:rPr>
          <w:rFonts w:ascii="Times New Roman" w:hAnsi="Times New Roman" w:cs="Times New Roman"/>
          <w:sz w:val="24"/>
          <w:szCs w:val="24"/>
        </w:rPr>
        <w:t xml:space="preserve">Vegyes tábor az olyan tábor, ahol lányok és fiúk egy táboron belül külön </w:t>
      </w:r>
      <w:proofErr w:type="spellStart"/>
      <w:r w:rsidRPr="00BE747A">
        <w:rPr>
          <w:rFonts w:ascii="Times New Roman" w:hAnsi="Times New Roman" w:cs="Times New Roman"/>
          <w:sz w:val="24"/>
          <w:szCs w:val="24"/>
        </w:rPr>
        <w:t>altáborokban</w:t>
      </w:r>
      <w:proofErr w:type="spellEnd"/>
      <w:r w:rsidRPr="00BE747A">
        <w:rPr>
          <w:rFonts w:ascii="Times New Roman" w:hAnsi="Times New Roman" w:cs="Times New Roman"/>
          <w:sz w:val="24"/>
          <w:szCs w:val="24"/>
        </w:rPr>
        <w:t xml:space="preserve"> táboroznak.</w:t>
      </w:r>
      <w:r w:rsidR="00270D06" w:rsidRPr="00BE747A">
        <w:rPr>
          <w:rFonts w:ascii="Times New Roman" w:hAnsi="Times New Roman" w:cs="Times New Roman"/>
          <w:sz w:val="24"/>
          <w:szCs w:val="24"/>
        </w:rPr>
        <w:t xml:space="preserve"> </w:t>
      </w:r>
    </w:p>
    <w:p w:rsidR="00277800" w:rsidRPr="00BE747A" w:rsidRDefault="009C042B">
      <w:pPr>
        <w:numPr>
          <w:ilvl w:val="0"/>
          <w:numId w:val="25"/>
        </w:numPr>
        <w:spacing w:after="80"/>
        <w:jc w:val="both"/>
        <w:rPr>
          <w:rFonts w:ascii="Times New Roman" w:hAnsi="Times New Roman" w:cs="Times New Roman"/>
          <w:sz w:val="24"/>
          <w:szCs w:val="24"/>
        </w:rPr>
      </w:pPr>
      <w:r w:rsidRPr="00BE747A">
        <w:rPr>
          <w:rFonts w:ascii="Times New Roman" w:hAnsi="Times New Roman" w:cs="Times New Roman"/>
          <w:sz w:val="24"/>
          <w:szCs w:val="24"/>
        </w:rPr>
        <w:t>A tanyázás a cserkészek táborszerűen megszervezett, szilárd épületben lefolytatott, 1-3 éjszakáig tartó sajátos élete.</w:t>
      </w:r>
    </w:p>
    <w:p w:rsidR="00277800" w:rsidRPr="00BE747A" w:rsidRDefault="009C042B">
      <w:pPr>
        <w:numPr>
          <w:ilvl w:val="0"/>
          <w:numId w:val="25"/>
        </w:numPr>
        <w:spacing w:after="80"/>
        <w:jc w:val="both"/>
        <w:rPr>
          <w:rFonts w:ascii="Times New Roman" w:hAnsi="Times New Roman" w:cs="Times New Roman"/>
          <w:sz w:val="24"/>
          <w:szCs w:val="24"/>
        </w:rPr>
      </w:pPr>
      <w:r w:rsidRPr="00BE747A">
        <w:rPr>
          <w:rFonts w:ascii="Times New Roman" w:hAnsi="Times New Roman" w:cs="Times New Roman"/>
          <w:sz w:val="24"/>
          <w:szCs w:val="24"/>
        </w:rPr>
        <w:t>A kirándulás az egy napos, általában a természetben való cserkész</w:t>
      </w:r>
      <w:r w:rsidR="00EA733D">
        <w:rPr>
          <w:rFonts w:ascii="Times New Roman" w:hAnsi="Times New Roman" w:cs="Times New Roman"/>
          <w:sz w:val="24"/>
          <w:szCs w:val="24"/>
        </w:rPr>
        <w:t>foglalatosság, vállalás</w:t>
      </w:r>
      <w:r w:rsidRPr="00BE747A">
        <w:rPr>
          <w:rFonts w:ascii="Times New Roman" w:hAnsi="Times New Roman" w:cs="Times New Roman"/>
          <w:sz w:val="24"/>
          <w:szCs w:val="24"/>
        </w:rPr>
        <w:t>.</w:t>
      </w:r>
    </w:p>
    <w:p w:rsidR="00277800" w:rsidRPr="00BE747A" w:rsidRDefault="009C042B">
      <w:pPr>
        <w:numPr>
          <w:ilvl w:val="0"/>
          <w:numId w:val="25"/>
        </w:numPr>
        <w:spacing w:after="80"/>
        <w:jc w:val="both"/>
        <w:rPr>
          <w:rFonts w:ascii="Times New Roman" w:hAnsi="Times New Roman" w:cs="Times New Roman"/>
          <w:sz w:val="24"/>
          <w:szCs w:val="24"/>
        </w:rPr>
      </w:pPr>
      <w:r w:rsidRPr="00BE747A">
        <w:rPr>
          <w:rFonts w:ascii="Times New Roman" w:hAnsi="Times New Roman" w:cs="Times New Roman"/>
          <w:sz w:val="24"/>
          <w:szCs w:val="24"/>
        </w:rPr>
        <w:t>Téli tábor a téli természetben lefolytatott álló vagy mozgótábor.</w:t>
      </w:r>
    </w:p>
    <w:p w:rsidR="00277800" w:rsidRPr="00BE747A" w:rsidRDefault="00277800">
      <w:pPr>
        <w:pStyle w:val="Cmsor3"/>
        <w:spacing w:after="80"/>
        <w:rPr>
          <w:rFonts w:ascii="Times New Roman" w:hAnsi="Times New Roman" w:cs="Times New Roman"/>
          <w:b/>
          <w:bCs/>
          <w:sz w:val="28"/>
          <w:szCs w:val="28"/>
        </w:rPr>
      </w:pPr>
    </w:p>
    <w:p w:rsidR="00277800" w:rsidRPr="00BE747A" w:rsidRDefault="00277800">
      <w:pPr>
        <w:pStyle w:val="Cmsor3"/>
        <w:spacing w:after="80"/>
        <w:rPr>
          <w:rFonts w:ascii="Times New Roman" w:hAnsi="Times New Roman" w:cs="Times New Roman"/>
          <w:b/>
          <w:bCs/>
          <w:sz w:val="28"/>
          <w:szCs w:val="28"/>
        </w:rPr>
      </w:pPr>
    </w:p>
    <w:p w:rsidR="00277800" w:rsidRPr="00BE747A" w:rsidRDefault="009C042B">
      <w:pPr>
        <w:pStyle w:val="Cmsor3"/>
        <w:spacing w:after="80"/>
        <w:rPr>
          <w:rFonts w:ascii="Times New Roman" w:hAnsi="Times New Roman" w:cs="Times New Roman"/>
          <w:b/>
          <w:bCs/>
          <w:sz w:val="28"/>
          <w:szCs w:val="28"/>
        </w:rPr>
      </w:pPr>
      <w:r w:rsidRPr="00BE747A">
        <w:rPr>
          <w:rFonts w:ascii="Times New Roman" w:hAnsi="Times New Roman" w:cs="Times New Roman"/>
          <w:b/>
          <w:bCs/>
          <w:sz w:val="28"/>
          <w:szCs w:val="28"/>
        </w:rPr>
        <w:t xml:space="preserve">II. </w:t>
      </w:r>
      <w:proofErr w:type="gramStart"/>
      <w:r w:rsidRPr="00BE747A">
        <w:rPr>
          <w:rFonts w:ascii="Times New Roman" w:hAnsi="Times New Roman" w:cs="Times New Roman"/>
          <w:b/>
          <w:bCs/>
          <w:sz w:val="28"/>
          <w:szCs w:val="28"/>
        </w:rPr>
        <w:t>A</w:t>
      </w:r>
      <w:proofErr w:type="gramEnd"/>
      <w:r w:rsidRPr="00BE747A">
        <w:rPr>
          <w:rFonts w:ascii="Times New Roman" w:hAnsi="Times New Roman" w:cs="Times New Roman"/>
          <w:b/>
          <w:bCs/>
          <w:sz w:val="28"/>
          <w:szCs w:val="28"/>
        </w:rPr>
        <w:t xml:space="preserve"> TÁBORHELY KIVÁLASZTÁSA</w:t>
      </w:r>
    </w:p>
    <w:p w:rsidR="00277800" w:rsidRPr="00BE747A" w:rsidRDefault="00277800">
      <w:pPr>
        <w:spacing w:after="80"/>
        <w:jc w:val="center"/>
        <w:rPr>
          <w:rFonts w:ascii="Times New Roman" w:hAnsi="Times New Roman" w:cs="Times New Roman"/>
          <w:sz w:val="24"/>
          <w:szCs w:val="24"/>
        </w:rPr>
      </w:pPr>
    </w:p>
    <w:p w:rsidR="00277800" w:rsidRPr="00BE747A" w:rsidRDefault="009C042B">
      <w:pPr>
        <w:numPr>
          <w:ilvl w:val="0"/>
          <w:numId w:val="12"/>
        </w:numPr>
        <w:spacing w:after="80"/>
        <w:jc w:val="both"/>
        <w:rPr>
          <w:rFonts w:ascii="Times New Roman" w:hAnsi="Times New Roman" w:cs="Times New Roman"/>
        </w:rPr>
      </w:pPr>
      <w:r w:rsidRPr="00BE747A">
        <w:rPr>
          <w:rFonts w:ascii="Times New Roman" w:hAnsi="Times New Roman" w:cs="Times New Roman"/>
          <w:sz w:val="24"/>
          <w:szCs w:val="24"/>
        </w:rPr>
        <w:t xml:space="preserve">A táborhelyeket a közlekedési főútvonalaktól, fürdőhelyektől, nyaralóhelyektől, szórakozóhelyektől és más táboroktól távol kell keresni, figyelembe véve azt, hogy az orvos, </w:t>
      </w:r>
      <w:r w:rsidRPr="00BE747A">
        <w:rPr>
          <w:rFonts w:ascii="Times New Roman" w:hAnsi="Times New Roman" w:cs="Times New Roman"/>
          <w:sz w:val="24"/>
          <w:szCs w:val="24"/>
        </w:rPr>
        <w:lastRenderedPageBreak/>
        <w:t>az alapvető élelmiszerek beszerzési helyei, valamint játszóhely és fürdési hely közel, aránylag könnyen megközelíthető</w:t>
      </w:r>
      <w:r w:rsidR="00EA733D">
        <w:rPr>
          <w:rFonts w:ascii="Times New Roman" w:hAnsi="Times New Roman" w:cs="Times New Roman"/>
          <w:sz w:val="24"/>
          <w:szCs w:val="24"/>
        </w:rPr>
        <w:t xml:space="preserve"> távolságban</w:t>
      </w:r>
      <w:r w:rsidRPr="00BE747A">
        <w:rPr>
          <w:rFonts w:ascii="Times New Roman" w:hAnsi="Times New Roman" w:cs="Times New Roman"/>
          <w:sz w:val="24"/>
          <w:szCs w:val="24"/>
        </w:rPr>
        <w:t xml:space="preserve"> legyenek.</w:t>
      </w:r>
    </w:p>
    <w:p w:rsidR="00277800" w:rsidRPr="00BE747A" w:rsidRDefault="009C042B">
      <w:pPr>
        <w:numPr>
          <w:ilvl w:val="0"/>
          <w:numId w:val="12"/>
        </w:numPr>
        <w:spacing w:after="80"/>
        <w:jc w:val="both"/>
        <w:rPr>
          <w:rFonts w:ascii="Times New Roman" w:hAnsi="Times New Roman" w:cs="Times New Roman"/>
        </w:rPr>
      </w:pPr>
      <w:r w:rsidRPr="00BE747A">
        <w:rPr>
          <w:rFonts w:ascii="Times New Roman" w:hAnsi="Times New Roman" w:cs="Times New Roman"/>
          <w:sz w:val="24"/>
          <w:szCs w:val="24"/>
        </w:rPr>
        <w:t>Mocsaras vagy egyéb okból egészségtelen</w:t>
      </w:r>
      <w:r w:rsidR="00EA733D">
        <w:rPr>
          <w:rFonts w:ascii="Times New Roman" w:hAnsi="Times New Roman" w:cs="Times New Roman"/>
          <w:sz w:val="24"/>
          <w:szCs w:val="24"/>
        </w:rPr>
        <w:t xml:space="preserve"> (akár a testi épséget is veszélyeztető)</w:t>
      </w:r>
      <w:r w:rsidRPr="00BE747A">
        <w:rPr>
          <w:rFonts w:ascii="Times New Roman" w:hAnsi="Times New Roman" w:cs="Times New Roman"/>
          <w:sz w:val="24"/>
          <w:szCs w:val="24"/>
        </w:rPr>
        <w:t xml:space="preserve"> vidéken vagy helyen állótábort verni nem szabad.</w:t>
      </w:r>
    </w:p>
    <w:p w:rsidR="00277800" w:rsidRPr="00BE747A" w:rsidRDefault="009C042B">
      <w:pPr>
        <w:numPr>
          <w:ilvl w:val="0"/>
          <w:numId w:val="12"/>
        </w:numPr>
        <w:spacing w:after="80"/>
        <w:jc w:val="both"/>
        <w:rPr>
          <w:rFonts w:ascii="Times New Roman" w:hAnsi="Times New Roman" w:cs="Times New Roman"/>
        </w:rPr>
      </w:pPr>
      <w:r w:rsidRPr="00BE747A">
        <w:rPr>
          <w:rFonts w:ascii="Times New Roman" w:hAnsi="Times New Roman" w:cs="Times New Roman"/>
          <w:sz w:val="24"/>
          <w:szCs w:val="24"/>
        </w:rPr>
        <w:t xml:space="preserve">A táborhely kiválasztásakor figyelembe kell venni, ki a terület tulajdonosa (magánterület, mezőgazdasági terület, erdőgazdaság, önkormányzat, természetvédelmi szervek, stb.). </w:t>
      </w:r>
      <w:proofErr w:type="gramStart"/>
      <w:r w:rsidRPr="00BE747A">
        <w:rPr>
          <w:rFonts w:ascii="Times New Roman" w:hAnsi="Times New Roman" w:cs="Times New Roman"/>
          <w:sz w:val="24"/>
          <w:szCs w:val="24"/>
        </w:rPr>
        <w:t>A</w:t>
      </w:r>
      <w:proofErr w:type="gramEnd"/>
      <w:r w:rsidRPr="00BE747A">
        <w:rPr>
          <w:rFonts w:ascii="Times New Roman" w:hAnsi="Times New Roman" w:cs="Times New Roman"/>
          <w:sz w:val="24"/>
          <w:szCs w:val="24"/>
        </w:rPr>
        <w:t xml:space="preserve"> táborozás idejére írásbeli engedélyt kell kérni a terület tulajdonosától, illetve intézőjétő</w:t>
      </w:r>
      <w:r w:rsidRPr="00BE747A">
        <w:rPr>
          <w:rFonts w:ascii="Times New Roman" w:hAnsi="Times New Roman" w:cs="Times New Roman"/>
        </w:rPr>
        <w:t>l.</w:t>
      </w:r>
    </w:p>
    <w:p w:rsidR="00AB3C60" w:rsidRPr="00BE747A" w:rsidRDefault="00AB3C60">
      <w:pPr>
        <w:numPr>
          <w:ilvl w:val="0"/>
          <w:numId w:val="12"/>
        </w:numPr>
        <w:spacing w:after="80"/>
        <w:jc w:val="both"/>
        <w:rPr>
          <w:rFonts w:ascii="Times New Roman" w:hAnsi="Times New Roman" w:cs="Times New Roman"/>
        </w:rPr>
      </w:pPr>
      <w:r w:rsidRPr="00BE747A">
        <w:rPr>
          <w:rFonts w:ascii="Times New Roman" w:hAnsi="Times New Roman" w:cs="Times New Roman"/>
          <w:sz w:val="24"/>
          <w:szCs w:val="24"/>
        </w:rPr>
        <w:t>Ajánlott, hogy a táborparancsnok a tábor helyéről és idejéről tájékoztassa az illetékes önkormányzatot és rendőrőrsöt.</w:t>
      </w:r>
    </w:p>
    <w:p w:rsidR="00277800" w:rsidRPr="00BE747A" w:rsidRDefault="009C042B" w:rsidP="00370BD6">
      <w:pPr>
        <w:numPr>
          <w:ilvl w:val="0"/>
          <w:numId w:val="12"/>
        </w:numPr>
        <w:spacing w:after="80"/>
        <w:jc w:val="both"/>
        <w:rPr>
          <w:rFonts w:ascii="Times New Roman" w:hAnsi="Times New Roman" w:cs="Times New Roman"/>
          <w:sz w:val="24"/>
          <w:szCs w:val="24"/>
        </w:rPr>
      </w:pPr>
      <w:r w:rsidRPr="00BE747A">
        <w:rPr>
          <w:rFonts w:ascii="Times New Roman" w:hAnsi="Times New Roman" w:cs="Times New Roman"/>
          <w:sz w:val="24"/>
          <w:szCs w:val="24"/>
        </w:rPr>
        <w:t>Tisztázni kell a táborhely természetvédelmi besorolását.</w:t>
      </w:r>
      <w:r w:rsidR="00370BD6" w:rsidRPr="00BE747A">
        <w:rPr>
          <w:rFonts w:ascii="Times New Roman" w:hAnsi="Times New Roman" w:cs="Times New Roman"/>
          <w:sz w:val="24"/>
          <w:szCs w:val="24"/>
        </w:rPr>
        <w:t xml:space="preserve"> </w:t>
      </w:r>
      <w:r w:rsidRPr="00BE747A">
        <w:rPr>
          <w:rFonts w:ascii="Times New Roman" w:hAnsi="Times New Roman" w:cs="Times New Roman"/>
          <w:sz w:val="24"/>
          <w:szCs w:val="24"/>
        </w:rPr>
        <w:t>Védett területen csak a természetvédelmi hatóság előzetes engedélyével szabad táborozni. Be kell tartani azokat a feltételeket és követelményeket, amelyeket a természetvédelmi hatóság előír. Lásd. az 543/2002-es számú természetvédelmi törvényt. (</w:t>
      </w:r>
      <w:proofErr w:type="spellStart"/>
      <w:r w:rsidRPr="00BE747A">
        <w:rPr>
          <w:rFonts w:ascii="Times New Roman" w:hAnsi="Times New Roman" w:cs="Times New Roman"/>
          <w:sz w:val="24"/>
          <w:szCs w:val="24"/>
        </w:rPr>
        <w:t>Z.z</w:t>
      </w:r>
      <w:proofErr w:type="spellEnd"/>
      <w:r w:rsidRPr="00BE747A">
        <w:rPr>
          <w:rFonts w:ascii="Times New Roman" w:hAnsi="Times New Roman" w:cs="Times New Roman"/>
          <w:sz w:val="24"/>
          <w:szCs w:val="24"/>
        </w:rPr>
        <w:t xml:space="preserve">. 543/2002 </w:t>
      </w:r>
      <w:proofErr w:type="spellStart"/>
      <w:r w:rsidRPr="00BE747A">
        <w:rPr>
          <w:rFonts w:ascii="Times New Roman" w:hAnsi="Times New Roman" w:cs="Times New Roman"/>
          <w:sz w:val="24"/>
          <w:szCs w:val="24"/>
        </w:rPr>
        <w:t>Zb</w:t>
      </w:r>
      <w:proofErr w:type="spellEnd"/>
      <w:r w:rsidRPr="00BE747A">
        <w:rPr>
          <w:rFonts w:ascii="Times New Roman" w:hAnsi="Times New Roman" w:cs="Times New Roman"/>
          <w:sz w:val="24"/>
          <w:szCs w:val="24"/>
        </w:rPr>
        <w:t>.)</w:t>
      </w:r>
    </w:p>
    <w:p w:rsidR="00277800" w:rsidRPr="00BE747A" w:rsidRDefault="009C042B">
      <w:pPr>
        <w:numPr>
          <w:ilvl w:val="0"/>
          <w:numId w:val="12"/>
        </w:numPr>
        <w:spacing w:after="80"/>
        <w:jc w:val="both"/>
        <w:rPr>
          <w:rFonts w:ascii="Times New Roman" w:hAnsi="Times New Roman" w:cs="Times New Roman"/>
          <w:sz w:val="24"/>
          <w:szCs w:val="24"/>
        </w:rPr>
      </w:pPr>
      <w:r w:rsidRPr="00BE747A">
        <w:rPr>
          <w:rFonts w:ascii="Times New Roman" w:hAnsi="Times New Roman" w:cs="Times New Roman"/>
          <w:sz w:val="24"/>
          <w:szCs w:val="24"/>
        </w:rPr>
        <w:t>A folyók árterületén tilos táborozni.</w:t>
      </w:r>
    </w:p>
    <w:p w:rsidR="00277800" w:rsidRPr="00BE747A" w:rsidRDefault="009C042B">
      <w:pPr>
        <w:numPr>
          <w:ilvl w:val="0"/>
          <w:numId w:val="12"/>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Be kell tartani az érvényes közegészségügyi szabályokat, amelyet az Egészségügyi Minisztérium </w:t>
      </w:r>
      <w:r w:rsidR="00370BD6" w:rsidRPr="00BE747A">
        <w:rPr>
          <w:rFonts w:ascii="Times New Roman" w:hAnsi="Times New Roman" w:cs="Times New Roman"/>
          <w:sz w:val="24"/>
          <w:szCs w:val="24"/>
        </w:rPr>
        <w:t>126/2006</w:t>
      </w:r>
      <w:r w:rsidR="00E558CC" w:rsidRPr="00BE747A">
        <w:rPr>
          <w:rFonts w:ascii="Times New Roman" w:hAnsi="Times New Roman" w:cs="Times New Roman"/>
          <w:sz w:val="24"/>
          <w:szCs w:val="24"/>
        </w:rPr>
        <w:t>-os</w:t>
      </w:r>
      <w:r w:rsidR="00370BD6" w:rsidRPr="00BE747A">
        <w:rPr>
          <w:rFonts w:ascii="Times New Roman" w:hAnsi="Times New Roman" w:cs="Times New Roman"/>
          <w:sz w:val="24"/>
          <w:szCs w:val="24"/>
        </w:rPr>
        <w:t xml:space="preserve"> (különös tekintettel §27, §28, §29)(</w:t>
      </w:r>
      <w:proofErr w:type="spellStart"/>
      <w:r w:rsidR="00370BD6" w:rsidRPr="00BE747A">
        <w:rPr>
          <w:rFonts w:ascii="Times New Roman" w:hAnsi="Times New Roman" w:cs="Times New Roman"/>
          <w:sz w:val="24"/>
          <w:szCs w:val="24"/>
        </w:rPr>
        <w:t>Z.z</w:t>
      </w:r>
      <w:proofErr w:type="spellEnd"/>
      <w:r w:rsidR="00370BD6" w:rsidRPr="00BE747A">
        <w:rPr>
          <w:rFonts w:ascii="Times New Roman" w:hAnsi="Times New Roman" w:cs="Times New Roman"/>
          <w:sz w:val="24"/>
          <w:szCs w:val="24"/>
        </w:rPr>
        <w:t>. 126/2006)</w:t>
      </w:r>
      <w:r w:rsidR="00E558CC" w:rsidRPr="00BE747A">
        <w:rPr>
          <w:rFonts w:ascii="Times New Roman" w:hAnsi="Times New Roman" w:cs="Times New Roman"/>
          <w:sz w:val="24"/>
          <w:szCs w:val="24"/>
        </w:rPr>
        <w:t xml:space="preserve"> és a 355/2007-es (különös tekintettel a §24, §25, §26)(</w:t>
      </w:r>
      <w:proofErr w:type="spellStart"/>
      <w:r w:rsidR="00E558CC" w:rsidRPr="00BE747A">
        <w:rPr>
          <w:rFonts w:ascii="Times New Roman" w:hAnsi="Times New Roman" w:cs="Times New Roman"/>
          <w:sz w:val="24"/>
          <w:szCs w:val="24"/>
        </w:rPr>
        <w:t>Z.z</w:t>
      </w:r>
      <w:proofErr w:type="spellEnd"/>
      <w:r w:rsidR="00E558CC" w:rsidRPr="00BE747A">
        <w:rPr>
          <w:rFonts w:ascii="Times New Roman" w:hAnsi="Times New Roman" w:cs="Times New Roman"/>
          <w:sz w:val="24"/>
          <w:szCs w:val="24"/>
        </w:rPr>
        <w:t>. 355/2007) számú rendeletei tartalmaznak.</w:t>
      </w:r>
    </w:p>
    <w:p w:rsidR="00277800" w:rsidRPr="00BE747A" w:rsidRDefault="009C042B">
      <w:pPr>
        <w:numPr>
          <w:ilvl w:val="0"/>
          <w:numId w:val="12"/>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w:t>
      </w:r>
      <w:r w:rsidR="00E558CC" w:rsidRPr="00BE747A">
        <w:rPr>
          <w:rFonts w:ascii="Times New Roman" w:hAnsi="Times New Roman" w:cs="Times New Roman"/>
          <w:sz w:val="24"/>
          <w:szCs w:val="24"/>
        </w:rPr>
        <w:t>cserkésztábor a</w:t>
      </w:r>
      <w:r w:rsidR="006A3BBA" w:rsidRPr="00BE747A">
        <w:rPr>
          <w:rFonts w:ascii="Times New Roman" w:hAnsi="Times New Roman" w:cs="Times New Roman"/>
          <w:sz w:val="24"/>
          <w:szCs w:val="24"/>
        </w:rPr>
        <w:t xml:space="preserve"> Regionális Közegészségügyi Hivatal </w:t>
      </w:r>
      <w:r w:rsidR="00E558CC" w:rsidRPr="00BE747A">
        <w:rPr>
          <w:rFonts w:ascii="Times New Roman" w:hAnsi="Times New Roman" w:cs="Times New Roman"/>
          <w:sz w:val="24"/>
          <w:szCs w:val="24"/>
        </w:rPr>
        <w:t>(</w:t>
      </w:r>
      <w:proofErr w:type="spellStart"/>
      <w:r w:rsidR="00E558CC" w:rsidRPr="00BE747A">
        <w:rPr>
          <w:rFonts w:ascii="Times New Roman" w:hAnsi="Times New Roman" w:cs="Times New Roman"/>
          <w:sz w:val="24"/>
          <w:szCs w:val="24"/>
        </w:rPr>
        <w:t>Regionálny</w:t>
      </w:r>
      <w:proofErr w:type="spellEnd"/>
      <w:r w:rsidR="00E558CC" w:rsidRPr="00BE747A">
        <w:rPr>
          <w:rFonts w:ascii="Times New Roman" w:hAnsi="Times New Roman" w:cs="Times New Roman"/>
          <w:sz w:val="24"/>
          <w:szCs w:val="24"/>
        </w:rPr>
        <w:t xml:space="preserve"> </w:t>
      </w:r>
      <w:proofErr w:type="spellStart"/>
      <w:r w:rsidR="00E558CC" w:rsidRPr="00BE747A">
        <w:rPr>
          <w:rFonts w:ascii="Times New Roman" w:hAnsi="Times New Roman" w:cs="Times New Roman"/>
          <w:sz w:val="24"/>
          <w:szCs w:val="24"/>
        </w:rPr>
        <w:t>Úrad</w:t>
      </w:r>
      <w:proofErr w:type="spellEnd"/>
      <w:r w:rsidR="00E558CC" w:rsidRPr="00BE747A">
        <w:rPr>
          <w:rFonts w:ascii="Times New Roman" w:hAnsi="Times New Roman" w:cs="Times New Roman"/>
          <w:sz w:val="24"/>
          <w:szCs w:val="24"/>
        </w:rPr>
        <w:t xml:space="preserve"> </w:t>
      </w:r>
      <w:proofErr w:type="spellStart"/>
      <w:r w:rsidR="00E558CC" w:rsidRPr="00BE747A">
        <w:rPr>
          <w:rFonts w:ascii="Times New Roman" w:hAnsi="Times New Roman" w:cs="Times New Roman"/>
          <w:sz w:val="24"/>
          <w:szCs w:val="24"/>
        </w:rPr>
        <w:t>Verejného</w:t>
      </w:r>
      <w:proofErr w:type="spellEnd"/>
      <w:r w:rsidR="00E558CC" w:rsidRPr="00BE747A">
        <w:rPr>
          <w:rFonts w:ascii="Times New Roman" w:hAnsi="Times New Roman" w:cs="Times New Roman"/>
          <w:sz w:val="24"/>
          <w:szCs w:val="24"/>
        </w:rPr>
        <w:t xml:space="preserve"> </w:t>
      </w:r>
      <w:proofErr w:type="spellStart"/>
      <w:r w:rsidR="00E558CC" w:rsidRPr="00BE747A">
        <w:rPr>
          <w:rFonts w:ascii="Times New Roman" w:hAnsi="Times New Roman" w:cs="Times New Roman"/>
          <w:sz w:val="24"/>
          <w:szCs w:val="24"/>
        </w:rPr>
        <w:t>Zdravotníctva</w:t>
      </w:r>
      <w:proofErr w:type="spellEnd"/>
      <w:r w:rsidR="00E558CC" w:rsidRPr="00BE747A">
        <w:rPr>
          <w:rFonts w:ascii="Times New Roman" w:hAnsi="Times New Roman" w:cs="Times New Roman"/>
          <w:sz w:val="24"/>
          <w:szCs w:val="24"/>
        </w:rPr>
        <w:t xml:space="preserve"> –</w:t>
      </w:r>
      <w:r w:rsidR="006A3BBA" w:rsidRPr="00BE747A">
        <w:rPr>
          <w:rFonts w:ascii="Times New Roman" w:hAnsi="Times New Roman" w:cs="Times New Roman"/>
          <w:sz w:val="24"/>
          <w:szCs w:val="24"/>
        </w:rPr>
        <w:t xml:space="preserve"> továbbiakban csak RÚVZ</w:t>
      </w:r>
      <w:r w:rsidR="00E558CC" w:rsidRPr="00BE747A">
        <w:rPr>
          <w:rFonts w:ascii="Times New Roman" w:hAnsi="Times New Roman" w:cs="Times New Roman"/>
          <w:sz w:val="24"/>
          <w:szCs w:val="24"/>
        </w:rPr>
        <w:t>) megfelelő regionális szervéhez tartoz</w:t>
      </w:r>
      <w:r w:rsidR="00EA733D">
        <w:rPr>
          <w:rFonts w:ascii="Times New Roman" w:hAnsi="Times New Roman" w:cs="Times New Roman"/>
          <w:sz w:val="24"/>
          <w:szCs w:val="24"/>
        </w:rPr>
        <w:t>ik</w:t>
      </w:r>
      <w:r w:rsidR="00E558CC" w:rsidRPr="00BE747A">
        <w:rPr>
          <w:rFonts w:ascii="Times New Roman" w:hAnsi="Times New Roman" w:cs="Times New Roman"/>
          <w:sz w:val="24"/>
          <w:szCs w:val="24"/>
        </w:rPr>
        <w:t xml:space="preserve"> bejelentési kötelezettséggel. Erre a bejelentésre megszokás alapján általában egy helyreigazító levél érkezik, amelyben a hatóság kiemeli a cserkésztáborok sajátos jellegét, amely megkülönbözteti a többi szabadidős tábortól és csak útmutatást ad, hogy ettől függetlenül minden tevékenység a hatályos jogszabályoknak megfelelően történjen</w:t>
      </w:r>
      <w:r w:rsidR="00EA733D">
        <w:rPr>
          <w:rFonts w:ascii="Times New Roman" w:hAnsi="Times New Roman" w:cs="Times New Roman"/>
          <w:sz w:val="24"/>
          <w:szCs w:val="24"/>
        </w:rPr>
        <w:t>, mivel a RUVZ egy, a cserkésztáborokra érvényes kivételt adott ki</w:t>
      </w:r>
      <w:r w:rsidR="00E558CC" w:rsidRPr="00BE747A">
        <w:rPr>
          <w:rFonts w:ascii="Times New Roman" w:hAnsi="Times New Roman" w:cs="Times New Roman"/>
          <w:sz w:val="24"/>
          <w:szCs w:val="24"/>
        </w:rPr>
        <w:t>. Ettől függetlenül erősen ajánlott az aktuális hivatalnál telefonon érdeklődni</w:t>
      </w:r>
      <w:r w:rsidRPr="00BE747A">
        <w:rPr>
          <w:rFonts w:ascii="Times New Roman" w:hAnsi="Times New Roman" w:cs="Times New Roman"/>
          <w:sz w:val="24"/>
          <w:szCs w:val="24"/>
        </w:rPr>
        <w:t>.</w:t>
      </w:r>
    </w:p>
    <w:p w:rsidR="00277800" w:rsidRPr="00BE747A" w:rsidRDefault="009C042B">
      <w:pPr>
        <w:numPr>
          <w:ilvl w:val="0"/>
          <w:numId w:val="12"/>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Biztosítani kell, hogy egészséges ivóvíz és mosdóvíz kellő mennyiségben a táborozók részére folyamatosan rendelkezésre álljon. Ha nincs helyben megfelelő kút vagy forrás, akkor vízszállító </w:t>
      </w:r>
      <w:r w:rsidR="00BE747A" w:rsidRPr="00BE747A">
        <w:rPr>
          <w:rFonts w:ascii="Times New Roman" w:hAnsi="Times New Roman" w:cs="Times New Roman"/>
          <w:sz w:val="24"/>
          <w:szCs w:val="24"/>
        </w:rPr>
        <w:t xml:space="preserve">tartálykocsit kell biztosítani. </w:t>
      </w:r>
      <w:r w:rsidR="00E558CC" w:rsidRPr="00BE747A">
        <w:rPr>
          <w:rFonts w:ascii="Times New Roman" w:hAnsi="Times New Roman" w:cs="Times New Roman"/>
          <w:sz w:val="24"/>
          <w:szCs w:val="24"/>
        </w:rPr>
        <w:t>A víz forrása legyen közösségi hálózatból (helyi vízvezeték) vagy rendszeresen használt és ellenőrzött kútból (nyilvános vagy magán). Ellenkező esetben szükséges egy 12 hónapnál nem régebbi vizsgálat eredménye, mely a vízforrás ivóvíz minőségét igazolja (RÚVZ igazolás).</w:t>
      </w:r>
    </w:p>
    <w:p w:rsidR="00277800" w:rsidRPr="00BE747A" w:rsidRDefault="00277800">
      <w:pPr>
        <w:pStyle w:val="Cmsor4"/>
        <w:spacing w:after="80"/>
      </w:pPr>
    </w:p>
    <w:p w:rsidR="00277800" w:rsidRPr="00BE747A" w:rsidRDefault="00277800">
      <w:pPr>
        <w:pStyle w:val="Cmsor4"/>
        <w:spacing w:after="80"/>
      </w:pPr>
    </w:p>
    <w:p w:rsidR="00277800" w:rsidRPr="00BE747A" w:rsidRDefault="009C042B">
      <w:pPr>
        <w:pStyle w:val="Cmsor4"/>
        <w:spacing w:after="80"/>
        <w:rPr>
          <w:b/>
          <w:bCs/>
          <w:sz w:val="28"/>
          <w:szCs w:val="28"/>
        </w:rPr>
      </w:pPr>
      <w:r w:rsidRPr="00BE747A">
        <w:rPr>
          <w:b/>
          <w:bCs/>
          <w:sz w:val="28"/>
          <w:szCs w:val="28"/>
        </w:rPr>
        <w:t>III. TÁBOROZÁSI BEJELENTÉS</w:t>
      </w:r>
    </w:p>
    <w:p w:rsidR="00277800" w:rsidRPr="00BE747A" w:rsidRDefault="009C042B">
      <w:p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 </w:t>
      </w:r>
    </w:p>
    <w:p w:rsidR="00277800" w:rsidRPr="00BE747A" w:rsidRDefault="009C042B">
      <w:pPr>
        <w:numPr>
          <w:ilvl w:val="0"/>
          <w:numId w:val="13"/>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tábor szervezője </w:t>
      </w:r>
      <w:r w:rsidR="000B3F9C">
        <w:rPr>
          <w:rFonts w:ascii="Times New Roman" w:hAnsi="Times New Roman" w:cs="Times New Roman"/>
          <w:sz w:val="24"/>
          <w:szCs w:val="24"/>
        </w:rPr>
        <w:t>legkésőbb 3</w:t>
      </w:r>
      <w:r w:rsidRPr="00BE747A">
        <w:rPr>
          <w:rFonts w:ascii="Times New Roman" w:hAnsi="Times New Roman" w:cs="Times New Roman"/>
          <w:sz w:val="24"/>
          <w:szCs w:val="24"/>
        </w:rPr>
        <w:t xml:space="preserve">0 nappal a tábor megkezdése előtt bejelentési kötelezettséggel tartozik a </w:t>
      </w:r>
      <w:r w:rsidRPr="000B3F9C">
        <w:rPr>
          <w:rFonts w:ascii="Times New Roman" w:hAnsi="Times New Roman" w:cs="Times New Roman"/>
          <w:strike/>
          <w:sz w:val="24"/>
          <w:szCs w:val="24"/>
        </w:rPr>
        <w:t>Körzeti Cserkésztanács, a Körzeti Megbízott</w:t>
      </w:r>
      <w:r w:rsidRPr="00BE747A">
        <w:rPr>
          <w:rFonts w:ascii="Times New Roman" w:hAnsi="Times New Roman" w:cs="Times New Roman"/>
          <w:sz w:val="24"/>
          <w:szCs w:val="24"/>
        </w:rPr>
        <w:t xml:space="preserve"> </w:t>
      </w:r>
      <w:r w:rsidRPr="000B3F9C">
        <w:rPr>
          <w:rFonts w:ascii="Times New Roman" w:hAnsi="Times New Roman" w:cs="Times New Roman"/>
          <w:strike/>
          <w:sz w:val="24"/>
          <w:szCs w:val="24"/>
        </w:rPr>
        <w:t>és a</w:t>
      </w:r>
      <w:r w:rsidRPr="00BE747A">
        <w:rPr>
          <w:rFonts w:ascii="Times New Roman" w:hAnsi="Times New Roman" w:cs="Times New Roman"/>
          <w:sz w:val="24"/>
          <w:szCs w:val="24"/>
        </w:rPr>
        <w:t xml:space="preserve"> Szövetség </w:t>
      </w:r>
      <w:r w:rsidR="000B3F9C">
        <w:rPr>
          <w:rFonts w:ascii="Times New Roman" w:hAnsi="Times New Roman" w:cs="Times New Roman"/>
          <w:sz w:val="24"/>
          <w:szCs w:val="24"/>
        </w:rPr>
        <w:t xml:space="preserve">Vezetőség felé, melyet a </w:t>
      </w:r>
      <w:r w:rsidR="00ED023F" w:rsidRPr="00BE747A">
        <w:rPr>
          <w:rFonts w:ascii="Times New Roman" w:hAnsi="Times New Roman" w:cs="Times New Roman"/>
          <w:sz w:val="24"/>
          <w:szCs w:val="24"/>
        </w:rPr>
        <w:t>Központi Irodá</w:t>
      </w:r>
      <w:r w:rsidR="000B3F9C">
        <w:rPr>
          <w:rFonts w:ascii="Times New Roman" w:hAnsi="Times New Roman" w:cs="Times New Roman"/>
          <w:sz w:val="24"/>
          <w:szCs w:val="24"/>
        </w:rPr>
        <w:t>nak (a csapatmentora segítségével?) tesz meg</w:t>
      </w:r>
      <w:r w:rsidRPr="00BE747A">
        <w:rPr>
          <w:rFonts w:ascii="Times New Roman" w:hAnsi="Times New Roman" w:cs="Times New Roman"/>
          <w:sz w:val="24"/>
          <w:szCs w:val="24"/>
        </w:rPr>
        <w:t>.</w:t>
      </w:r>
    </w:p>
    <w:p w:rsidR="00277800" w:rsidRPr="00BE747A" w:rsidRDefault="00277800">
      <w:pPr>
        <w:pStyle w:val="Szvegtrzs2"/>
        <w:spacing w:after="80"/>
        <w:ind w:left="284" w:hanging="284"/>
        <w:jc w:val="center"/>
        <w:rPr>
          <w:rFonts w:ascii="Toronto" w:hAnsi="Toronto" w:cs="Toronto"/>
        </w:rPr>
      </w:pPr>
    </w:p>
    <w:p w:rsidR="00277800" w:rsidRPr="00BE747A" w:rsidRDefault="00277800">
      <w:pPr>
        <w:pStyle w:val="Szvegtrzs2"/>
        <w:spacing w:after="80"/>
        <w:ind w:left="284" w:hanging="284"/>
        <w:jc w:val="center"/>
        <w:rPr>
          <w:rFonts w:ascii="Toronto" w:hAnsi="Toronto" w:cs="Toronto"/>
        </w:rPr>
      </w:pPr>
    </w:p>
    <w:p w:rsidR="00277800" w:rsidRPr="00BE747A" w:rsidRDefault="009C042B">
      <w:pPr>
        <w:pStyle w:val="Szvegtrzs2"/>
        <w:spacing w:after="80"/>
        <w:ind w:left="284" w:hanging="284"/>
        <w:jc w:val="center"/>
        <w:rPr>
          <w:rFonts w:ascii="Toronto" w:hAnsi="Toronto" w:cs="Toronto"/>
          <w:b/>
          <w:bCs/>
          <w:sz w:val="28"/>
          <w:szCs w:val="28"/>
        </w:rPr>
      </w:pPr>
      <w:r w:rsidRPr="00BE747A">
        <w:rPr>
          <w:rFonts w:ascii="Toronto" w:hAnsi="Toronto" w:cs="Toronto"/>
          <w:b/>
          <w:bCs/>
          <w:sz w:val="28"/>
          <w:szCs w:val="28"/>
        </w:rPr>
        <w:t>IV. SZERVEZÉSI IRÁNYELVEK</w:t>
      </w:r>
    </w:p>
    <w:p w:rsidR="00277800" w:rsidRPr="00BE747A" w:rsidRDefault="009C042B">
      <w:pPr>
        <w:spacing w:after="80"/>
        <w:ind w:left="284" w:hanging="284"/>
        <w:jc w:val="both"/>
        <w:rPr>
          <w:rFonts w:ascii="Times New Roman" w:hAnsi="Times New Roman" w:cs="Times New Roman"/>
          <w:sz w:val="24"/>
          <w:szCs w:val="24"/>
        </w:rPr>
      </w:pPr>
      <w:r w:rsidRPr="00BE747A">
        <w:rPr>
          <w:rFonts w:ascii="Times New Roman" w:hAnsi="Times New Roman" w:cs="Times New Roman"/>
          <w:sz w:val="24"/>
          <w:szCs w:val="24"/>
        </w:rPr>
        <w:t xml:space="preserve"> </w:t>
      </w:r>
    </w:p>
    <w:p w:rsidR="00277800" w:rsidRPr="00BE747A" w:rsidRDefault="009C042B">
      <w:pPr>
        <w:numPr>
          <w:ilvl w:val="0"/>
          <w:numId w:val="15"/>
        </w:numPr>
        <w:spacing w:after="80"/>
        <w:jc w:val="both"/>
        <w:rPr>
          <w:rFonts w:ascii="Times New Roman" w:hAnsi="Times New Roman" w:cs="Times New Roman"/>
          <w:sz w:val="24"/>
          <w:szCs w:val="24"/>
        </w:rPr>
      </w:pPr>
      <w:r w:rsidRPr="00BE747A">
        <w:rPr>
          <w:rFonts w:ascii="Times New Roman" w:hAnsi="Times New Roman" w:cs="Times New Roman"/>
          <w:sz w:val="24"/>
          <w:szCs w:val="24"/>
        </w:rPr>
        <w:lastRenderedPageBreak/>
        <w:t>A táborparancsnok általában a csapat parancsnoka. Amennyiben ezt a feladatot bizonyos okoknál fogva nem tudja ellátni, úgy maga helyett más, a Szövetségnél igazolt cserkésztisztet vagy segédtisztet bízhat meg.</w:t>
      </w:r>
    </w:p>
    <w:p w:rsidR="00277800" w:rsidRPr="00BE747A" w:rsidRDefault="009C042B">
      <w:pPr>
        <w:numPr>
          <w:ilvl w:val="0"/>
          <w:numId w:val="15"/>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táborparancsnok helyettese csak igazolt cserkészvezető lehet.</w:t>
      </w:r>
    </w:p>
    <w:p w:rsidR="00277800" w:rsidRPr="00BE747A" w:rsidRDefault="009C042B">
      <w:pPr>
        <w:numPr>
          <w:ilvl w:val="0"/>
          <w:numId w:val="15"/>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táborozáson csak</w:t>
      </w:r>
      <w:r w:rsidR="000B3F9C">
        <w:rPr>
          <w:rFonts w:ascii="Times New Roman" w:hAnsi="Times New Roman" w:cs="Times New Roman"/>
          <w:sz w:val="24"/>
          <w:szCs w:val="24"/>
        </w:rPr>
        <w:t xml:space="preserve"> az SZMCS tagjai</w:t>
      </w:r>
      <w:r w:rsidRPr="00BE747A">
        <w:rPr>
          <w:rFonts w:ascii="Times New Roman" w:hAnsi="Times New Roman" w:cs="Times New Roman"/>
          <w:sz w:val="24"/>
          <w:szCs w:val="24"/>
        </w:rPr>
        <w:t xml:space="preserve"> </w:t>
      </w:r>
      <w:r w:rsidRPr="000B3F9C">
        <w:rPr>
          <w:rFonts w:ascii="Times New Roman" w:hAnsi="Times New Roman" w:cs="Times New Roman"/>
          <w:strike/>
          <w:sz w:val="24"/>
          <w:szCs w:val="24"/>
        </w:rPr>
        <w:t xml:space="preserve">igazolt cserkészek </w:t>
      </w:r>
      <w:r w:rsidRPr="000B3F9C">
        <w:rPr>
          <w:rFonts w:ascii="Times New Roman" w:hAnsi="Times New Roman" w:cs="Times New Roman"/>
          <w:sz w:val="24"/>
          <w:szCs w:val="24"/>
        </w:rPr>
        <w:t>vehetnek részt</w:t>
      </w:r>
      <w:r w:rsidRPr="000B3F9C">
        <w:rPr>
          <w:rFonts w:ascii="Times New Roman" w:hAnsi="Times New Roman" w:cs="Times New Roman"/>
          <w:strike/>
          <w:sz w:val="24"/>
          <w:szCs w:val="24"/>
        </w:rPr>
        <w:t>, akik kötelesek az érvényes cserkészigazolványt magukkal vinni</w:t>
      </w:r>
      <w:r w:rsidRPr="000B3F9C">
        <w:rPr>
          <w:rFonts w:ascii="Times New Roman" w:hAnsi="Times New Roman" w:cs="Times New Roman"/>
          <w:sz w:val="24"/>
          <w:szCs w:val="24"/>
        </w:rPr>
        <w:t>.</w:t>
      </w:r>
    </w:p>
    <w:p w:rsidR="00277800" w:rsidRPr="00BE747A" w:rsidRDefault="009C042B">
      <w:pPr>
        <w:numPr>
          <w:ilvl w:val="0"/>
          <w:numId w:val="15"/>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Nem </w:t>
      </w:r>
      <w:r w:rsidR="000B3F9C">
        <w:rPr>
          <w:rFonts w:ascii="Times New Roman" w:hAnsi="Times New Roman" w:cs="Times New Roman"/>
          <w:sz w:val="24"/>
          <w:szCs w:val="24"/>
        </w:rPr>
        <w:t xml:space="preserve">tagok </w:t>
      </w:r>
      <w:r w:rsidRPr="000B3F9C">
        <w:rPr>
          <w:rFonts w:ascii="Times New Roman" w:hAnsi="Times New Roman" w:cs="Times New Roman"/>
          <w:strike/>
          <w:sz w:val="24"/>
          <w:szCs w:val="24"/>
        </w:rPr>
        <w:t>cserkészek</w:t>
      </w:r>
      <w:r w:rsidRPr="00BE747A">
        <w:rPr>
          <w:rFonts w:ascii="Times New Roman" w:hAnsi="Times New Roman" w:cs="Times New Roman"/>
          <w:sz w:val="24"/>
          <w:szCs w:val="24"/>
        </w:rPr>
        <w:t xml:space="preserve"> kivételes és indokolt esetben a táborparancsnok engedélyével vehetnek részt a táborozáson. Ezek a személyek írásos nyilatkozat</w:t>
      </w:r>
      <w:r w:rsidR="000B3F9C">
        <w:rPr>
          <w:rFonts w:ascii="Times New Roman" w:hAnsi="Times New Roman" w:cs="Times New Roman"/>
          <w:sz w:val="24"/>
          <w:szCs w:val="24"/>
        </w:rPr>
        <w:t xml:space="preserve">ot írnak, melyben </w:t>
      </w:r>
      <w:r w:rsidRPr="00BE747A">
        <w:rPr>
          <w:rFonts w:ascii="Times New Roman" w:hAnsi="Times New Roman" w:cs="Times New Roman"/>
          <w:sz w:val="24"/>
          <w:szCs w:val="24"/>
        </w:rPr>
        <w:t>vállalják, hogy az általános tábori rendet betartják.</w:t>
      </w:r>
    </w:p>
    <w:p w:rsidR="00277800" w:rsidRPr="00BE747A" w:rsidRDefault="009C042B">
      <w:pPr>
        <w:numPr>
          <w:ilvl w:val="0"/>
          <w:numId w:val="15"/>
        </w:numPr>
        <w:spacing w:after="80"/>
        <w:jc w:val="both"/>
        <w:rPr>
          <w:rFonts w:ascii="Times New Roman" w:hAnsi="Times New Roman" w:cs="Times New Roman"/>
          <w:sz w:val="24"/>
          <w:szCs w:val="24"/>
        </w:rPr>
      </w:pPr>
      <w:r w:rsidRPr="00BE747A">
        <w:rPr>
          <w:rFonts w:ascii="Times New Roman" w:hAnsi="Times New Roman" w:cs="Times New Roman"/>
          <w:sz w:val="24"/>
          <w:szCs w:val="24"/>
        </w:rPr>
        <w:t>18 éven aluli cserkészek csak írásban benyújtott szülői engedéllyel táborozhatnak.</w:t>
      </w:r>
    </w:p>
    <w:p w:rsidR="00277800" w:rsidRPr="00BE747A" w:rsidRDefault="009C042B">
      <w:pPr>
        <w:numPr>
          <w:ilvl w:val="0"/>
          <w:numId w:val="15"/>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Vegyes cserkésztáborban a fiú- és lánycserkészek külön </w:t>
      </w:r>
      <w:proofErr w:type="spellStart"/>
      <w:r w:rsidRPr="00BE747A">
        <w:rPr>
          <w:rFonts w:ascii="Times New Roman" w:hAnsi="Times New Roman" w:cs="Times New Roman"/>
          <w:sz w:val="24"/>
          <w:szCs w:val="24"/>
        </w:rPr>
        <w:t>altáborokat</w:t>
      </w:r>
      <w:proofErr w:type="spellEnd"/>
      <w:r w:rsidRPr="00BE747A">
        <w:rPr>
          <w:rFonts w:ascii="Times New Roman" w:hAnsi="Times New Roman" w:cs="Times New Roman"/>
          <w:sz w:val="24"/>
          <w:szCs w:val="24"/>
        </w:rPr>
        <w:t xml:space="preserve"> képeznek.</w:t>
      </w:r>
    </w:p>
    <w:p w:rsidR="00277800" w:rsidRPr="00BE747A" w:rsidRDefault="009C042B">
      <w:pPr>
        <w:numPr>
          <w:ilvl w:val="0"/>
          <w:numId w:val="15"/>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leány </w:t>
      </w:r>
      <w:proofErr w:type="spellStart"/>
      <w:r w:rsidRPr="00BE747A">
        <w:rPr>
          <w:rFonts w:ascii="Times New Roman" w:hAnsi="Times New Roman" w:cs="Times New Roman"/>
          <w:sz w:val="24"/>
          <w:szCs w:val="24"/>
        </w:rPr>
        <w:t>altábor</w:t>
      </w:r>
      <w:proofErr w:type="spellEnd"/>
      <w:r w:rsidRPr="00BE747A">
        <w:rPr>
          <w:rFonts w:ascii="Times New Roman" w:hAnsi="Times New Roman" w:cs="Times New Roman"/>
          <w:sz w:val="24"/>
          <w:szCs w:val="24"/>
        </w:rPr>
        <w:t xml:space="preserve"> vezetője csak nő, fiú </w:t>
      </w:r>
      <w:proofErr w:type="spellStart"/>
      <w:r w:rsidRPr="00BE747A">
        <w:rPr>
          <w:rFonts w:ascii="Times New Roman" w:hAnsi="Times New Roman" w:cs="Times New Roman"/>
          <w:sz w:val="24"/>
          <w:szCs w:val="24"/>
        </w:rPr>
        <w:t>altábor</w:t>
      </w:r>
      <w:proofErr w:type="spellEnd"/>
      <w:r w:rsidRPr="00BE747A">
        <w:rPr>
          <w:rFonts w:ascii="Times New Roman" w:hAnsi="Times New Roman" w:cs="Times New Roman"/>
          <w:sz w:val="24"/>
          <w:szCs w:val="24"/>
        </w:rPr>
        <w:t xml:space="preserve"> vezetője csak férfi lehet.</w:t>
      </w:r>
    </w:p>
    <w:p w:rsidR="00277800" w:rsidRPr="00BE747A" w:rsidRDefault="009C042B">
      <w:pPr>
        <w:numPr>
          <w:ilvl w:val="0"/>
          <w:numId w:val="15"/>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fiú </w:t>
      </w:r>
      <w:proofErr w:type="spellStart"/>
      <w:r w:rsidR="000B3F9C">
        <w:rPr>
          <w:rFonts w:ascii="Times New Roman" w:hAnsi="Times New Roman" w:cs="Times New Roman"/>
          <w:sz w:val="24"/>
          <w:szCs w:val="24"/>
        </w:rPr>
        <w:t>al</w:t>
      </w:r>
      <w:r w:rsidRPr="00BE747A">
        <w:rPr>
          <w:rFonts w:ascii="Times New Roman" w:hAnsi="Times New Roman" w:cs="Times New Roman"/>
          <w:sz w:val="24"/>
          <w:szCs w:val="24"/>
        </w:rPr>
        <w:t>táborok</w:t>
      </w:r>
      <w:proofErr w:type="spellEnd"/>
      <w:r w:rsidRPr="00BE747A">
        <w:rPr>
          <w:rFonts w:ascii="Times New Roman" w:hAnsi="Times New Roman" w:cs="Times New Roman"/>
          <w:sz w:val="24"/>
          <w:szCs w:val="24"/>
        </w:rPr>
        <w:t xml:space="preserve"> vezetője csak férfi, a leány </w:t>
      </w:r>
      <w:proofErr w:type="spellStart"/>
      <w:r w:rsidR="000B3F9C">
        <w:rPr>
          <w:rFonts w:ascii="Times New Roman" w:hAnsi="Times New Roman" w:cs="Times New Roman"/>
          <w:sz w:val="24"/>
          <w:szCs w:val="24"/>
        </w:rPr>
        <w:t>al</w:t>
      </w:r>
      <w:r w:rsidRPr="00BE747A">
        <w:rPr>
          <w:rFonts w:ascii="Times New Roman" w:hAnsi="Times New Roman" w:cs="Times New Roman"/>
          <w:sz w:val="24"/>
          <w:szCs w:val="24"/>
        </w:rPr>
        <w:t>tábor</w:t>
      </w:r>
      <w:proofErr w:type="spellEnd"/>
      <w:r w:rsidRPr="00BE747A">
        <w:rPr>
          <w:rFonts w:ascii="Times New Roman" w:hAnsi="Times New Roman" w:cs="Times New Roman"/>
          <w:sz w:val="24"/>
          <w:szCs w:val="24"/>
        </w:rPr>
        <w:t xml:space="preserve"> vezetője csak nő lehet.</w:t>
      </w:r>
    </w:p>
    <w:p w:rsidR="00277800" w:rsidRPr="00BE747A" w:rsidRDefault="009C042B">
      <w:pPr>
        <w:numPr>
          <w:ilvl w:val="0"/>
          <w:numId w:val="15"/>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 ideje alatt szigorúan tilos dohányozni, kábítószert és szeszes italt fogyasztani.</w:t>
      </w:r>
    </w:p>
    <w:p w:rsidR="00277800" w:rsidRPr="00BE747A" w:rsidRDefault="009C042B">
      <w:pPr>
        <w:numPr>
          <w:ilvl w:val="0"/>
          <w:numId w:val="15"/>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táborhelyen és környékén halászni, vadászni, élőfát kivágni vagy megrongálni, kaszálókra lépni, szőlőbe vagy gyümölcsösbe belépni, fát gyűjteni csak a terület tulajdonosának engedélyével és a vonatkozó jogszabályok betartása mellett szabad.</w:t>
      </w:r>
    </w:p>
    <w:p w:rsidR="00277800" w:rsidRPr="00BE747A" w:rsidRDefault="009C042B">
      <w:pPr>
        <w:numPr>
          <w:ilvl w:val="0"/>
          <w:numId w:val="15"/>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cserkésztáborban a cserkészruha viselése a napirend ünnepélyes eseményeinél kötelező. A táborban viselhető öltözéket a cserkészies </w:t>
      </w:r>
      <w:proofErr w:type="spellStart"/>
      <w:r w:rsidRPr="00BE747A">
        <w:rPr>
          <w:rFonts w:ascii="Times New Roman" w:hAnsi="Times New Roman" w:cs="Times New Roman"/>
          <w:sz w:val="24"/>
          <w:szCs w:val="24"/>
        </w:rPr>
        <w:t>jóízlés</w:t>
      </w:r>
      <w:proofErr w:type="spellEnd"/>
      <w:r w:rsidRPr="00BE747A">
        <w:rPr>
          <w:rFonts w:ascii="Times New Roman" w:hAnsi="Times New Roman" w:cs="Times New Roman"/>
          <w:sz w:val="24"/>
          <w:szCs w:val="24"/>
        </w:rPr>
        <w:t xml:space="preserve"> és az egészségügyi követelmények szemmel tartásával a táborparancsnok állapítja meg (lásd a Ruházati szabályzat</w:t>
      </w:r>
      <w:r w:rsidR="00C37838" w:rsidRPr="00BE747A">
        <w:rPr>
          <w:rFonts w:ascii="Times New Roman" w:hAnsi="Times New Roman" w:cs="Times New Roman"/>
          <w:sz w:val="24"/>
          <w:szCs w:val="24"/>
        </w:rPr>
        <w:t xml:space="preserve"> XI/4. pontját</w:t>
      </w:r>
      <w:r w:rsidRPr="00BE747A">
        <w:rPr>
          <w:rFonts w:ascii="Times New Roman" w:hAnsi="Times New Roman" w:cs="Times New Roman"/>
          <w:sz w:val="24"/>
          <w:szCs w:val="24"/>
        </w:rPr>
        <w:t>).</w:t>
      </w:r>
    </w:p>
    <w:p w:rsidR="00D905FA" w:rsidRPr="00BE747A" w:rsidRDefault="00C37838">
      <w:pPr>
        <w:numPr>
          <w:ilvl w:val="0"/>
          <w:numId w:val="15"/>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táborparancsok a tábor szabályait, főként a résztvevő cserkészekre vo</w:t>
      </w:r>
      <w:r w:rsidR="000B3F9C">
        <w:rPr>
          <w:rFonts w:ascii="Times New Roman" w:hAnsi="Times New Roman" w:cs="Times New Roman"/>
          <w:sz w:val="24"/>
          <w:szCs w:val="24"/>
        </w:rPr>
        <w:t>natkozó részeket pontokba szedve</w:t>
      </w:r>
      <w:r w:rsidRPr="00BE747A">
        <w:rPr>
          <w:rFonts w:ascii="Times New Roman" w:hAnsi="Times New Roman" w:cs="Times New Roman"/>
          <w:sz w:val="24"/>
          <w:szCs w:val="24"/>
        </w:rPr>
        <w:t xml:space="preserve"> foglalja össze</w:t>
      </w:r>
      <w:r w:rsidR="000B3F9C">
        <w:rPr>
          <w:rFonts w:ascii="Times New Roman" w:hAnsi="Times New Roman" w:cs="Times New Roman"/>
          <w:sz w:val="24"/>
          <w:szCs w:val="24"/>
        </w:rPr>
        <w:t xml:space="preserve"> és</w:t>
      </w:r>
      <w:r w:rsidRPr="00BE747A">
        <w:rPr>
          <w:rFonts w:ascii="Times New Roman" w:hAnsi="Times New Roman" w:cs="Times New Roman"/>
          <w:sz w:val="24"/>
          <w:szCs w:val="24"/>
        </w:rPr>
        <w:t xml:space="preserve"> hirdesse ki</w:t>
      </w:r>
      <w:r w:rsidR="008D61A0" w:rsidRPr="00BE747A">
        <w:rPr>
          <w:rFonts w:ascii="Times New Roman" w:hAnsi="Times New Roman" w:cs="Times New Roman"/>
          <w:sz w:val="24"/>
          <w:szCs w:val="24"/>
        </w:rPr>
        <w:t xml:space="preserve"> a tábor kezdetekor</w:t>
      </w:r>
      <w:r w:rsidR="000B3F9C">
        <w:rPr>
          <w:rFonts w:ascii="Times New Roman" w:hAnsi="Times New Roman" w:cs="Times New Roman"/>
          <w:sz w:val="24"/>
          <w:szCs w:val="24"/>
        </w:rPr>
        <w:t xml:space="preserve">, valamint </w:t>
      </w:r>
      <w:r w:rsidR="008D61A0" w:rsidRPr="00BE747A">
        <w:rPr>
          <w:rFonts w:ascii="Times New Roman" w:hAnsi="Times New Roman" w:cs="Times New Roman"/>
          <w:sz w:val="24"/>
          <w:szCs w:val="24"/>
        </w:rPr>
        <w:t xml:space="preserve">a tábor alkalmas helyén függessze </w:t>
      </w:r>
      <w:r w:rsidR="000B3F9C">
        <w:rPr>
          <w:rFonts w:ascii="Times New Roman" w:hAnsi="Times New Roman" w:cs="Times New Roman"/>
          <w:sz w:val="24"/>
          <w:szCs w:val="24"/>
        </w:rPr>
        <w:t xml:space="preserve">is </w:t>
      </w:r>
      <w:r w:rsidR="008D61A0" w:rsidRPr="00BE747A">
        <w:rPr>
          <w:rFonts w:ascii="Times New Roman" w:hAnsi="Times New Roman" w:cs="Times New Roman"/>
          <w:sz w:val="24"/>
          <w:szCs w:val="24"/>
        </w:rPr>
        <w:t>ki a tábor teljes idejére</w:t>
      </w:r>
      <w:r w:rsidRPr="00BE747A">
        <w:rPr>
          <w:rFonts w:ascii="Times New Roman" w:hAnsi="Times New Roman" w:cs="Times New Roman"/>
          <w:sz w:val="24"/>
          <w:szCs w:val="24"/>
        </w:rPr>
        <w:t>.</w:t>
      </w:r>
    </w:p>
    <w:p w:rsidR="00277800" w:rsidRPr="00BE747A" w:rsidRDefault="00277800">
      <w:pPr>
        <w:pStyle w:val="Cmsor3"/>
        <w:spacing w:after="80"/>
        <w:rPr>
          <w:rFonts w:ascii="Times New Roman" w:hAnsi="Times New Roman" w:cs="Times New Roman"/>
        </w:rPr>
      </w:pPr>
    </w:p>
    <w:p w:rsidR="00277800" w:rsidRPr="00BE747A" w:rsidRDefault="00277800">
      <w:pPr>
        <w:pStyle w:val="Cmsor3"/>
        <w:spacing w:after="80"/>
        <w:rPr>
          <w:rFonts w:ascii="Times New Roman" w:hAnsi="Times New Roman" w:cs="Times New Roman"/>
        </w:rPr>
      </w:pPr>
    </w:p>
    <w:p w:rsidR="00277800" w:rsidRPr="00BE747A" w:rsidRDefault="009C042B">
      <w:pPr>
        <w:pStyle w:val="Cmsor3"/>
        <w:spacing w:after="80"/>
        <w:rPr>
          <w:rFonts w:ascii="Times New Roman" w:hAnsi="Times New Roman" w:cs="Times New Roman"/>
          <w:b/>
          <w:bCs/>
          <w:sz w:val="28"/>
          <w:szCs w:val="28"/>
        </w:rPr>
      </w:pPr>
      <w:r w:rsidRPr="00BE747A">
        <w:rPr>
          <w:rFonts w:ascii="Times New Roman" w:hAnsi="Times New Roman" w:cs="Times New Roman"/>
          <w:b/>
          <w:bCs/>
          <w:sz w:val="28"/>
          <w:szCs w:val="28"/>
        </w:rPr>
        <w:t xml:space="preserve">V. </w:t>
      </w:r>
      <w:proofErr w:type="gramStart"/>
      <w:r w:rsidRPr="00BE747A">
        <w:rPr>
          <w:rFonts w:ascii="Times New Roman" w:hAnsi="Times New Roman" w:cs="Times New Roman"/>
          <w:b/>
          <w:bCs/>
          <w:sz w:val="28"/>
          <w:szCs w:val="28"/>
        </w:rPr>
        <w:t>A</w:t>
      </w:r>
      <w:proofErr w:type="gramEnd"/>
      <w:r w:rsidRPr="00BE747A">
        <w:rPr>
          <w:rFonts w:ascii="Times New Roman" w:hAnsi="Times New Roman" w:cs="Times New Roman"/>
          <w:b/>
          <w:bCs/>
          <w:sz w:val="28"/>
          <w:szCs w:val="28"/>
        </w:rPr>
        <w:t xml:space="preserve"> TÁBOR ÉLETE ÉS ÜGYVITELE</w:t>
      </w:r>
    </w:p>
    <w:p w:rsidR="00277800" w:rsidRPr="00BE747A" w:rsidRDefault="00277800">
      <w:pPr>
        <w:spacing w:after="80"/>
        <w:ind w:left="284" w:hanging="284"/>
        <w:jc w:val="both"/>
        <w:rPr>
          <w:rFonts w:ascii="Times New Roman" w:hAnsi="Times New Roman" w:cs="Times New Roman"/>
          <w:sz w:val="24"/>
          <w:szCs w:val="24"/>
        </w:rPr>
      </w:pP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táborparancsnok a tábort a cserkészszellemnek megfelelően irányítja. Gondoskodik a cserkészek jellemneveléséről, testi és lelki szükségleteiről. A szabad vallásgyakorlás körülményeit bebiztosítja.</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táborparancsnok a tábort csak akkor hagyhatja el, ha meggyőződött, hogy a helyettese a táborban tartózkodik, és ezt a </w:t>
      </w:r>
      <w:proofErr w:type="spellStart"/>
      <w:r w:rsidRPr="00BE747A">
        <w:rPr>
          <w:rFonts w:ascii="Times New Roman" w:hAnsi="Times New Roman" w:cs="Times New Roman"/>
          <w:sz w:val="24"/>
          <w:szCs w:val="24"/>
        </w:rPr>
        <w:t>napostiszttel</w:t>
      </w:r>
      <w:proofErr w:type="spellEnd"/>
      <w:r w:rsidRPr="00BE747A">
        <w:rPr>
          <w:rFonts w:ascii="Times New Roman" w:hAnsi="Times New Roman" w:cs="Times New Roman"/>
          <w:sz w:val="24"/>
          <w:szCs w:val="24"/>
        </w:rPr>
        <w:t xml:space="preserve"> is közölte.</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táborban minden napra </w:t>
      </w:r>
      <w:proofErr w:type="spellStart"/>
      <w:r w:rsidRPr="00BE747A">
        <w:rPr>
          <w:rFonts w:ascii="Times New Roman" w:hAnsi="Times New Roman" w:cs="Times New Roman"/>
          <w:sz w:val="24"/>
          <w:szCs w:val="24"/>
        </w:rPr>
        <w:t>napostisztet</w:t>
      </w:r>
      <w:proofErr w:type="spellEnd"/>
      <w:r w:rsidRPr="00BE747A">
        <w:rPr>
          <w:rFonts w:ascii="Times New Roman" w:hAnsi="Times New Roman" w:cs="Times New Roman"/>
          <w:sz w:val="24"/>
          <w:szCs w:val="24"/>
        </w:rPr>
        <w:t xml:space="preserve"> kell kijelölni.</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Amennyiben a táborban csak az ügyeleti és egyéb szolgálatot teljesítő cserkészek maradnak, elegendő, ha a parancsnokság részéről egy személy marad a táborban.</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tábor területét elhagyni csak a táborparancsnok vagy a </w:t>
      </w:r>
      <w:proofErr w:type="spellStart"/>
      <w:r w:rsidRPr="00BE747A">
        <w:rPr>
          <w:rFonts w:ascii="Times New Roman" w:hAnsi="Times New Roman" w:cs="Times New Roman"/>
          <w:sz w:val="24"/>
          <w:szCs w:val="24"/>
        </w:rPr>
        <w:t>napostiszt</w:t>
      </w:r>
      <w:proofErr w:type="spellEnd"/>
      <w:r w:rsidRPr="00BE747A">
        <w:rPr>
          <w:rFonts w:ascii="Times New Roman" w:hAnsi="Times New Roman" w:cs="Times New Roman"/>
          <w:sz w:val="24"/>
          <w:szCs w:val="24"/>
        </w:rPr>
        <w:t xml:space="preserve"> engedélyével lehet.</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táborparancsnok a tábor minden résztvevőjéről pontos adatokkal rendelkezik. Ezek a következők: név, születési adatok, lakcím, </w:t>
      </w:r>
      <w:r w:rsidR="008D61A0" w:rsidRPr="00BE747A">
        <w:rPr>
          <w:rFonts w:ascii="Times New Roman" w:hAnsi="Times New Roman" w:cs="Times New Roman"/>
          <w:sz w:val="24"/>
          <w:szCs w:val="24"/>
        </w:rPr>
        <w:t>szülők vagy más felelős személyek elérhetősége</w:t>
      </w:r>
      <w:r w:rsidR="00D905FA" w:rsidRPr="00BE747A">
        <w:rPr>
          <w:rFonts w:ascii="Times New Roman" w:hAnsi="Times New Roman" w:cs="Times New Roman"/>
          <w:sz w:val="24"/>
          <w:szCs w:val="24"/>
        </w:rPr>
        <w:t xml:space="preserve">, </w:t>
      </w:r>
      <w:r w:rsidR="008D61A0" w:rsidRPr="00BE747A">
        <w:rPr>
          <w:rFonts w:ascii="Times New Roman" w:hAnsi="Times New Roman" w:cs="Times New Roman"/>
          <w:sz w:val="24"/>
          <w:szCs w:val="24"/>
        </w:rPr>
        <w:t>nagyobb odafigyelést igénylő egészségügyi adatok (pl. allergia)</w:t>
      </w:r>
      <w:r w:rsidRPr="00BE747A">
        <w:rPr>
          <w:rFonts w:ascii="Times New Roman" w:hAnsi="Times New Roman" w:cs="Times New Roman"/>
          <w:sz w:val="24"/>
          <w:szCs w:val="24"/>
        </w:rPr>
        <w:t>.</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táborparancsnok a legjobb belátása szerint elkészíti a tábori napirendet, amelynek tartalmaznia kell:</w:t>
      </w:r>
    </w:p>
    <w:p w:rsidR="00277800" w:rsidRPr="00BE747A" w:rsidRDefault="009C042B">
      <w:pPr>
        <w:numPr>
          <w:ilvl w:val="0"/>
          <w:numId w:val="14"/>
        </w:numPr>
        <w:tabs>
          <w:tab w:val="clear" w:pos="360"/>
          <w:tab w:val="num" w:pos="851"/>
        </w:tabs>
        <w:ind w:left="850" w:hanging="425"/>
        <w:jc w:val="both"/>
        <w:rPr>
          <w:rFonts w:ascii="Times New Roman" w:hAnsi="Times New Roman" w:cs="Times New Roman"/>
          <w:sz w:val="24"/>
          <w:szCs w:val="24"/>
        </w:rPr>
      </w:pPr>
      <w:r w:rsidRPr="00BE747A">
        <w:rPr>
          <w:rFonts w:ascii="Times New Roman" w:hAnsi="Times New Roman" w:cs="Times New Roman"/>
          <w:sz w:val="24"/>
          <w:szCs w:val="24"/>
        </w:rPr>
        <w:t>a parancskihirdetést és a napi szolgálat összeállítását,</w:t>
      </w:r>
    </w:p>
    <w:p w:rsidR="00277800" w:rsidRPr="00BE747A" w:rsidRDefault="009C042B">
      <w:pPr>
        <w:numPr>
          <w:ilvl w:val="0"/>
          <w:numId w:val="14"/>
        </w:numPr>
        <w:tabs>
          <w:tab w:val="clear" w:pos="360"/>
          <w:tab w:val="num" w:pos="851"/>
        </w:tabs>
        <w:ind w:left="850" w:hanging="425"/>
        <w:jc w:val="both"/>
        <w:rPr>
          <w:rFonts w:ascii="Times New Roman" w:hAnsi="Times New Roman" w:cs="Times New Roman"/>
          <w:sz w:val="24"/>
          <w:szCs w:val="24"/>
        </w:rPr>
      </w:pPr>
      <w:r w:rsidRPr="00BE747A">
        <w:rPr>
          <w:rFonts w:ascii="Times New Roman" w:hAnsi="Times New Roman" w:cs="Times New Roman"/>
          <w:sz w:val="24"/>
          <w:szCs w:val="24"/>
        </w:rPr>
        <w:lastRenderedPageBreak/>
        <w:t>a zászlófelvonást és levonást,</w:t>
      </w:r>
    </w:p>
    <w:p w:rsidR="00277800" w:rsidRPr="00BE747A" w:rsidRDefault="009C042B">
      <w:pPr>
        <w:numPr>
          <w:ilvl w:val="0"/>
          <w:numId w:val="14"/>
        </w:numPr>
        <w:tabs>
          <w:tab w:val="clear" w:pos="360"/>
          <w:tab w:val="num" w:pos="851"/>
        </w:tabs>
        <w:ind w:left="850" w:hanging="425"/>
        <w:jc w:val="both"/>
        <w:rPr>
          <w:rFonts w:ascii="Times New Roman" w:hAnsi="Times New Roman" w:cs="Times New Roman"/>
          <w:sz w:val="24"/>
          <w:szCs w:val="24"/>
        </w:rPr>
      </w:pPr>
      <w:r w:rsidRPr="00BE747A">
        <w:rPr>
          <w:rFonts w:ascii="Times New Roman" w:hAnsi="Times New Roman" w:cs="Times New Roman"/>
          <w:sz w:val="24"/>
          <w:szCs w:val="24"/>
        </w:rPr>
        <w:t>a reggeli, az esti imát és az istentiszteleteket</w:t>
      </w:r>
      <w:r w:rsidR="000B3F9C">
        <w:rPr>
          <w:rFonts w:ascii="Times New Roman" w:hAnsi="Times New Roman" w:cs="Times New Roman"/>
          <w:sz w:val="24"/>
          <w:szCs w:val="24"/>
        </w:rPr>
        <w:t>/szentmiséket</w:t>
      </w:r>
      <w:r w:rsidRPr="00BE747A">
        <w:rPr>
          <w:rFonts w:ascii="Times New Roman" w:hAnsi="Times New Roman" w:cs="Times New Roman"/>
          <w:sz w:val="24"/>
          <w:szCs w:val="24"/>
        </w:rPr>
        <w:t>,</w:t>
      </w:r>
    </w:p>
    <w:p w:rsidR="00277800" w:rsidRPr="00BE747A" w:rsidRDefault="009C042B">
      <w:pPr>
        <w:numPr>
          <w:ilvl w:val="0"/>
          <w:numId w:val="14"/>
        </w:numPr>
        <w:tabs>
          <w:tab w:val="clear" w:pos="360"/>
          <w:tab w:val="num" w:pos="851"/>
        </w:tabs>
        <w:ind w:left="850" w:hanging="425"/>
        <w:jc w:val="both"/>
        <w:rPr>
          <w:rFonts w:ascii="Times New Roman" w:hAnsi="Times New Roman" w:cs="Times New Roman"/>
          <w:sz w:val="24"/>
          <w:szCs w:val="24"/>
        </w:rPr>
      </w:pPr>
      <w:r w:rsidRPr="00BE747A">
        <w:rPr>
          <w:rFonts w:ascii="Times New Roman" w:hAnsi="Times New Roman" w:cs="Times New Roman"/>
          <w:sz w:val="24"/>
          <w:szCs w:val="24"/>
        </w:rPr>
        <w:t xml:space="preserve">a személyes </w:t>
      </w:r>
      <w:proofErr w:type="spellStart"/>
      <w:r w:rsidRPr="00BE747A">
        <w:rPr>
          <w:rFonts w:ascii="Times New Roman" w:hAnsi="Times New Roman" w:cs="Times New Roman"/>
          <w:sz w:val="24"/>
          <w:szCs w:val="24"/>
        </w:rPr>
        <w:t>higién</w:t>
      </w:r>
      <w:r w:rsidR="006C2E46">
        <w:rPr>
          <w:rFonts w:ascii="Times New Roman" w:hAnsi="Times New Roman" w:cs="Times New Roman"/>
          <w:sz w:val="24"/>
          <w:szCs w:val="24"/>
        </w:rPr>
        <w:t>ai</w:t>
      </w:r>
      <w:proofErr w:type="spellEnd"/>
      <w:r w:rsidR="006C2E46">
        <w:rPr>
          <w:rFonts w:ascii="Times New Roman" w:hAnsi="Times New Roman" w:cs="Times New Roman"/>
          <w:sz w:val="24"/>
          <w:szCs w:val="24"/>
        </w:rPr>
        <w:t xml:space="preserve"> szabályokat</w:t>
      </w:r>
      <w:r w:rsidR="000B3F9C">
        <w:rPr>
          <w:rFonts w:ascii="Times New Roman" w:hAnsi="Times New Roman" w:cs="Times New Roman"/>
          <w:sz w:val="24"/>
          <w:szCs w:val="24"/>
        </w:rPr>
        <w:t>,</w:t>
      </w:r>
      <w:r w:rsidRPr="00BE747A">
        <w:rPr>
          <w:rFonts w:ascii="Times New Roman" w:hAnsi="Times New Roman" w:cs="Times New Roman"/>
          <w:sz w:val="24"/>
          <w:szCs w:val="24"/>
        </w:rPr>
        <w:t xml:space="preserve"> takarítást és a sátorrend vizsgálatot,</w:t>
      </w:r>
    </w:p>
    <w:p w:rsidR="00277800" w:rsidRPr="00BE747A" w:rsidRDefault="009C042B">
      <w:pPr>
        <w:numPr>
          <w:ilvl w:val="0"/>
          <w:numId w:val="14"/>
        </w:numPr>
        <w:tabs>
          <w:tab w:val="clear" w:pos="360"/>
          <w:tab w:val="num" w:pos="851"/>
        </w:tabs>
        <w:ind w:left="850" w:hanging="425"/>
        <w:jc w:val="both"/>
        <w:rPr>
          <w:rFonts w:ascii="Times New Roman" w:hAnsi="Times New Roman" w:cs="Times New Roman"/>
          <w:sz w:val="24"/>
          <w:szCs w:val="24"/>
        </w:rPr>
      </w:pPr>
      <w:r w:rsidRPr="00BE747A">
        <w:rPr>
          <w:rFonts w:ascii="Times New Roman" w:hAnsi="Times New Roman" w:cs="Times New Roman"/>
          <w:sz w:val="24"/>
          <w:szCs w:val="24"/>
        </w:rPr>
        <w:t>a napi étkezést,</w:t>
      </w:r>
    </w:p>
    <w:p w:rsidR="00277800" w:rsidRPr="00BE747A" w:rsidRDefault="000B3F9C">
      <w:pPr>
        <w:numPr>
          <w:ilvl w:val="0"/>
          <w:numId w:val="14"/>
        </w:numPr>
        <w:tabs>
          <w:tab w:val="clear" w:pos="360"/>
          <w:tab w:val="num" w:pos="851"/>
        </w:tabs>
        <w:ind w:left="850" w:hanging="425"/>
        <w:jc w:val="both"/>
        <w:rPr>
          <w:rFonts w:ascii="Times New Roman" w:hAnsi="Times New Roman" w:cs="Times New Roman"/>
          <w:sz w:val="24"/>
          <w:szCs w:val="24"/>
        </w:rPr>
      </w:pPr>
      <w:r>
        <w:rPr>
          <w:rFonts w:ascii="Times New Roman" w:hAnsi="Times New Roman" w:cs="Times New Roman"/>
          <w:sz w:val="24"/>
          <w:szCs w:val="24"/>
        </w:rPr>
        <w:t xml:space="preserve">a </w:t>
      </w:r>
      <w:r w:rsidR="009C042B" w:rsidRPr="00BE747A">
        <w:rPr>
          <w:rFonts w:ascii="Times New Roman" w:hAnsi="Times New Roman" w:cs="Times New Roman"/>
          <w:sz w:val="24"/>
          <w:szCs w:val="24"/>
        </w:rPr>
        <w:t>cserkészszerű napi foglalkozá</w:t>
      </w:r>
      <w:r>
        <w:rPr>
          <w:rFonts w:ascii="Times New Roman" w:hAnsi="Times New Roman" w:cs="Times New Roman"/>
          <w:sz w:val="24"/>
          <w:szCs w:val="24"/>
        </w:rPr>
        <w:t>soka</w:t>
      </w:r>
      <w:r w:rsidR="009C042B" w:rsidRPr="00BE747A">
        <w:rPr>
          <w:rFonts w:ascii="Times New Roman" w:hAnsi="Times New Roman" w:cs="Times New Roman"/>
          <w:sz w:val="24"/>
          <w:szCs w:val="24"/>
        </w:rPr>
        <w:t>t,</w:t>
      </w:r>
    </w:p>
    <w:p w:rsidR="00277800" w:rsidRPr="00BE747A" w:rsidRDefault="000B3F9C">
      <w:pPr>
        <w:numPr>
          <w:ilvl w:val="0"/>
          <w:numId w:val="14"/>
        </w:numPr>
        <w:tabs>
          <w:tab w:val="clear" w:pos="360"/>
          <w:tab w:val="num" w:pos="851"/>
        </w:tabs>
        <w:ind w:left="850" w:hanging="425"/>
        <w:jc w:val="both"/>
        <w:rPr>
          <w:rFonts w:ascii="Times New Roman" w:hAnsi="Times New Roman" w:cs="Times New Roman"/>
          <w:sz w:val="24"/>
          <w:szCs w:val="24"/>
        </w:rPr>
      </w:pPr>
      <w:r>
        <w:rPr>
          <w:rFonts w:ascii="Times New Roman" w:hAnsi="Times New Roman" w:cs="Times New Roman"/>
          <w:sz w:val="24"/>
          <w:szCs w:val="24"/>
        </w:rPr>
        <w:t>a s</w:t>
      </w:r>
      <w:r w:rsidR="009C042B" w:rsidRPr="00BE747A">
        <w:rPr>
          <w:rFonts w:ascii="Times New Roman" w:hAnsi="Times New Roman" w:cs="Times New Roman"/>
          <w:sz w:val="24"/>
          <w:szCs w:val="24"/>
        </w:rPr>
        <w:t>zórakozást és pihenést,</w:t>
      </w:r>
    </w:p>
    <w:p w:rsidR="00277800" w:rsidRPr="00BE747A" w:rsidRDefault="009C042B">
      <w:pPr>
        <w:numPr>
          <w:ilvl w:val="0"/>
          <w:numId w:val="14"/>
        </w:numPr>
        <w:tabs>
          <w:tab w:val="clear" w:pos="360"/>
          <w:tab w:val="num" w:pos="851"/>
        </w:tabs>
        <w:ind w:left="850" w:hanging="425"/>
        <w:jc w:val="both"/>
        <w:rPr>
          <w:rFonts w:ascii="Times New Roman" w:hAnsi="Times New Roman" w:cs="Times New Roman"/>
          <w:sz w:val="24"/>
          <w:szCs w:val="24"/>
        </w:rPr>
      </w:pPr>
      <w:r w:rsidRPr="00BE747A">
        <w:rPr>
          <w:rFonts w:ascii="Times New Roman" w:hAnsi="Times New Roman" w:cs="Times New Roman"/>
          <w:sz w:val="24"/>
          <w:szCs w:val="24"/>
        </w:rPr>
        <w:t>a táborozók és a tábor biztonságát célzó intézkedéseket (tábori őrség),</w:t>
      </w:r>
    </w:p>
    <w:p w:rsidR="00277800" w:rsidRPr="00BE747A" w:rsidRDefault="009C042B">
      <w:pPr>
        <w:numPr>
          <w:ilvl w:val="0"/>
          <w:numId w:val="14"/>
        </w:numPr>
        <w:tabs>
          <w:tab w:val="clear" w:pos="360"/>
          <w:tab w:val="num" w:pos="851"/>
        </w:tabs>
        <w:spacing w:after="80"/>
        <w:ind w:left="851" w:hanging="425"/>
        <w:jc w:val="both"/>
        <w:rPr>
          <w:rFonts w:ascii="Times New Roman" w:hAnsi="Times New Roman" w:cs="Times New Roman"/>
          <w:sz w:val="24"/>
          <w:szCs w:val="24"/>
        </w:rPr>
      </w:pPr>
      <w:r w:rsidRPr="00BE747A">
        <w:rPr>
          <w:rFonts w:ascii="Times New Roman" w:hAnsi="Times New Roman" w:cs="Times New Roman"/>
          <w:sz w:val="24"/>
          <w:szCs w:val="24"/>
        </w:rPr>
        <w:t>a tábortüzet.</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táborozás minden napján írásba foglalt napiparancsot kell kihirdetni, amit a tábor alkalmas helyén ki is kell függeszteni.</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A kiadott napiparancsokat a csapat irattárában meg kell őrizni</w:t>
      </w:r>
      <w:r w:rsidR="000B3F9C">
        <w:rPr>
          <w:rFonts w:ascii="Times New Roman" w:hAnsi="Times New Roman" w:cs="Times New Roman"/>
          <w:sz w:val="24"/>
          <w:szCs w:val="24"/>
        </w:rPr>
        <w:t xml:space="preserve"> minimum öt évig</w:t>
      </w:r>
      <w:r w:rsidRPr="00BE747A">
        <w:rPr>
          <w:rFonts w:ascii="Times New Roman" w:hAnsi="Times New Roman" w:cs="Times New Roman"/>
          <w:sz w:val="24"/>
          <w:szCs w:val="24"/>
        </w:rPr>
        <w:t>.</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táborban állandó ügyeleti- és őrszolgálatot kell tartani.</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 gazdasági vezetés</w:t>
      </w:r>
      <w:r w:rsidR="000B3F9C">
        <w:rPr>
          <w:rFonts w:ascii="Times New Roman" w:hAnsi="Times New Roman" w:cs="Times New Roman"/>
          <w:sz w:val="24"/>
          <w:szCs w:val="24"/>
        </w:rPr>
        <w:t>é</w:t>
      </w:r>
      <w:r w:rsidRPr="00BE747A">
        <w:rPr>
          <w:rFonts w:ascii="Times New Roman" w:hAnsi="Times New Roman" w:cs="Times New Roman"/>
          <w:sz w:val="24"/>
          <w:szCs w:val="24"/>
        </w:rPr>
        <w:t>ért a táborparancsnok által kinevezett gazdasági helyettes – GH-s – a felelős.</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 A gazdasági helyettesnek tábori pénztárkönyvet kell vezetni, amely eredeti bizonylatok kíséretében tartalmazza a bevételeket és kiadásokat. </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tábori pénztárkönyvben </w:t>
      </w:r>
      <w:r w:rsidR="000B3F9C" w:rsidRPr="00BE747A">
        <w:rPr>
          <w:rFonts w:ascii="Times New Roman" w:hAnsi="Times New Roman" w:cs="Times New Roman"/>
          <w:sz w:val="24"/>
          <w:szCs w:val="24"/>
        </w:rPr>
        <w:t>a tábori költségvetésbe beletartozó összes tételek</w:t>
      </w:r>
      <w:r w:rsidR="000B3F9C">
        <w:rPr>
          <w:rFonts w:ascii="Times New Roman" w:hAnsi="Times New Roman" w:cs="Times New Roman"/>
          <w:sz w:val="24"/>
          <w:szCs w:val="24"/>
        </w:rPr>
        <w:t xml:space="preserve">nek szerepelnie kell, </w:t>
      </w:r>
      <w:r w:rsidRPr="00BE747A">
        <w:rPr>
          <w:rFonts w:ascii="Times New Roman" w:hAnsi="Times New Roman" w:cs="Times New Roman"/>
          <w:sz w:val="24"/>
          <w:szCs w:val="24"/>
        </w:rPr>
        <w:t xml:space="preserve">nemcsak a táborozás alatt, hanem az azt megelőző és </w:t>
      </w:r>
      <w:r w:rsidR="000B3F9C">
        <w:rPr>
          <w:rFonts w:ascii="Times New Roman" w:hAnsi="Times New Roman" w:cs="Times New Roman"/>
          <w:sz w:val="24"/>
          <w:szCs w:val="24"/>
        </w:rPr>
        <w:t xml:space="preserve">azt </w:t>
      </w:r>
      <w:r w:rsidRPr="00BE747A">
        <w:rPr>
          <w:rFonts w:ascii="Times New Roman" w:hAnsi="Times New Roman" w:cs="Times New Roman"/>
          <w:sz w:val="24"/>
          <w:szCs w:val="24"/>
        </w:rPr>
        <w:t xml:space="preserve">kővető időben </w:t>
      </w:r>
      <w:r w:rsidR="006C2E46">
        <w:rPr>
          <w:rFonts w:ascii="Times New Roman" w:hAnsi="Times New Roman" w:cs="Times New Roman"/>
          <w:sz w:val="24"/>
          <w:szCs w:val="24"/>
        </w:rPr>
        <w:t>keletkező tételek is</w:t>
      </w:r>
      <w:r w:rsidRPr="00BE747A">
        <w:rPr>
          <w:rFonts w:ascii="Times New Roman" w:hAnsi="Times New Roman" w:cs="Times New Roman"/>
          <w:sz w:val="24"/>
          <w:szCs w:val="24"/>
        </w:rPr>
        <w:t>.</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 pénzügyi elszámolását a táborbontást követő 60 napon belül el kell készíteni és a tábori pénztárkönyvet le kell zárni.</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Minden táborról ajánlatos Tábori naplót vezetni, amely megörökíti a tábor </w:t>
      </w:r>
    </w:p>
    <w:p w:rsidR="00277800" w:rsidRPr="00BE747A" w:rsidRDefault="009C042B">
      <w:pPr>
        <w:numPr>
          <w:ilvl w:val="0"/>
          <w:numId w:val="14"/>
        </w:numPr>
        <w:tabs>
          <w:tab w:val="clear" w:pos="360"/>
          <w:tab w:val="num" w:pos="851"/>
        </w:tabs>
        <w:ind w:left="850" w:hanging="425"/>
        <w:jc w:val="both"/>
        <w:rPr>
          <w:rFonts w:ascii="Times New Roman" w:hAnsi="Times New Roman" w:cs="Times New Roman"/>
          <w:sz w:val="24"/>
          <w:szCs w:val="24"/>
        </w:rPr>
      </w:pPr>
      <w:r w:rsidRPr="00BE747A">
        <w:rPr>
          <w:rFonts w:ascii="Times New Roman" w:hAnsi="Times New Roman" w:cs="Times New Roman"/>
          <w:sz w:val="24"/>
          <w:szCs w:val="24"/>
        </w:rPr>
        <w:t>fontos eseményeit,</w:t>
      </w:r>
    </w:p>
    <w:p w:rsidR="00277800" w:rsidRPr="00BE747A" w:rsidRDefault="009C042B">
      <w:pPr>
        <w:numPr>
          <w:ilvl w:val="0"/>
          <w:numId w:val="14"/>
        </w:numPr>
        <w:tabs>
          <w:tab w:val="clear" w:pos="360"/>
          <w:tab w:val="num" w:pos="851"/>
        </w:tabs>
        <w:ind w:left="850" w:hanging="425"/>
        <w:jc w:val="both"/>
        <w:rPr>
          <w:rFonts w:ascii="Times New Roman" w:hAnsi="Times New Roman" w:cs="Times New Roman"/>
          <w:sz w:val="24"/>
          <w:szCs w:val="24"/>
        </w:rPr>
      </w:pPr>
      <w:r w:rsidRPr="00BE747A">
        <w:rPr>
          <w:rFonts w:ascii="Times New Roman" w:hAnsi="Times New Roman" w:cs="Times New Roman"/>
          <w:sz w:val="24"/>
          <w:szCs w:val="24"/>
        </w:rPr>
        <w:t>a létszámváltozá</w:t>
      </w:r>
      <w:r w:rsidR="006C2E46">
        <w:rPr>
          <w:rFonts w:ascii="Times New Roman" w:hAnsi="Times New Roman" w:cs="Times New Roman"/>
          <w:sz w:val="24"/>
          <w:szCs w:val="24"/>
        </w:rPr>
        <w:t>soka</w:t>
      </w:r>
      <w:r w:rsidRPr="00BE747A">
        <w:rPr>
          <w:rFonts w:ascii="Times New Roman" w:hAnsi="Times New Roman" w:cs="Times New Roman"/>
          <w:sz w:val="24"/>
          <w:szCs w:val="24"/>
        </w:rPr>
        <w:t>t,</w:t>
      </w:r>
    </w:p>
    <w:p w:rsidR="00277800" w:rsidRPr="00BE747A" w:rsidRDefault="006C2E46">
      <w:pPr>
        <w:numPr>
          <w:ilvl w:val="0"/>
          <w:numId w:val="14"/>
        </w:numPr>
        <w:tabs>
          <w:tab w:val="clear" w:pos="360"/>
          <w:tab w:val="num" w:pos="851"/>
        </w:tabs>
        <w:ind w:left="850" w:hanging="425"/>
        <w:jc w:val="both"/>
        <w:rPr>
          <w:rFonts w:ascii="Times New Roman" w:hAnsi="Times New Roman" w:cs="Times New Roman"/>
          <w:sz w:val="24"/>
          <w:szCs w:val="24"/>
        </w:rPr>
      </w:pPr>
      <w:r>
        <w:rPr>
          <w:rFonts w:ascii="Times New Roman" w:hAnsi="Times New Roman" w:cs="Times New Roman"/>
          <w:sz w:val="24"/>
          <w:szCs w:val="24"/>
        </w:rPr>
        <w:t xml:space="preserve">a </w:t>
      </w:r>
      <w:r w:rsidR="009C042B" w:rsidRPr="00BE747A">
        <w:rPr>
          <w:rFonts w:ascii="Times New Roman" w:hAnsi="Times New Roman" w:cs="Times New Roman"/>
          <w:sz w:val="24"/>
          <w:szCs w:val="24"/>
        </w:rPr>
        <w:t>napi programot és étrendet,</w:t>
      </w:r>
    </w:p>
    <w:p w:rsidR="00277800" w:rsidRPr="00BE747A" w:rsidRDefault="009C042B">
      <w:pPr>
        <w:numPr>
          <w:ilvl w:val="0"/>
          <w:numId w:val="14"/>
        </w:numPr>
        <w:tabs>
          <w:tab w:val="clear" w:pos="360"/>
          <w:tab w:val="num" w:pos="851"/>
        </w:tabs>
        <w:ind w:left="850" w:hanging="425"/>
        <w:jc w:val="both"/>
        <w:rPr>
          <w:rFonts w:ascii="Times New Roman" w:hAnsi="Times New Roman" w:cs="Times New Roman"/>
          <w:sz w:val="24"/>
          <w:szCs w:val="24"/>
        </w:rPr>
      </w:pPr>
      <w:r w:rsidRPr="00BE747A">
        <w:rPr>
          <w:rFonts w:ascii="Times New Roman" w:hAnsi="Times New Roman" w:cs="Times New Roman"/>
          <w:sz w:val="24"/>
          <w:szCs w:val="24"/>
        </w:rPr>
        <w:t>a látogatásokat és ellenőrzéseket,</w:t>
      </w:r>
    </w:p>
    <w:p w:rsidR="00277800" w:rsidRPr="00BE747A" w:rsidRDefault="009C042B">
      <w:pPr>
        <w:numPr>
          <w:ilvl w:val="0"/>
          <w:numId w:val="14"/>
        </w:numPr>
        <w:tabs>
          <w:tab w:val="clear" w:pos="360"/>
          <w:tab w:val="num" w:pos="851"/>
        </w:tabs>
        <w:ind w:left="850" w:hanging="425"/>
        <w:jc w:val="both"/>
        <w:rPr>
          <w:rFonts w:ascii="Times New Roman" w:hAnsi="Times New Roman" w:cs="Times New Roman"/>
          <w:sz w:val="24"/>
          <w:szCs w:val="24"/>
        </w:rPr>
      </w:pPr>
      <w:r w:rsidRPr="00BE747A">
        <w:rPr>
          <w:rFonts w:ascii="Times New Roman" w:hAnsi="Times New Roman" w:cs="Times New Roman"/>
          <w:sz w:val="24"/>
          <w:szCs w:val="24"/>
        </w:rPr>
        <w:t>betegségeket, baleseteket,</w:t>
      </w:r>
    </w:p>
    <w:p w:rsidR="00277800" w:rsidRPr="00BE747A" w:rsidRDefault="009C042B">
      <w:pPr>
        <w:numPr>
          <w:ilvl w:val="0"/>
          <w:numId w:val="14"/>
        </w:numPr>
        <w:tabs>
          <w:tab w:val="clear" w:pos="360"/>
          <w:tab w:val="num" w:pos="851"/>
        </w:tabs>
        <w:spacing w:after="80"/>
        <w:ind w:left="851" w:hanging="425"/>
        <w:jc w:val="both"/>
        <w:rPr>
          <w:rFonts w:ascii="Times New Roman" w:hAnsi="Times New Roman" w:cs="Times New Roman"/>
          <w:sz w:val="24"/>
          <w:szCs w:val="24"/>
        </w:rPr>
      </w:pPr>
      <w:r w:rsidRPr="00BE747A">
        <w:rPr>
          <w:rFonts w:ascii="Times New Roman" w:hAnsi="Times New Roman" w:cs="Times New Roman"/>
          <w:sz w:val="24"/>
          <w:szCs w:val="24"/>
        </w:rPr>
        <w:t>az időjárás alakulását stb.</w:t>
      </w:r>
    </w:p>
    <w:p w:rsidR="00277800" w:rsidRPr="00BE747A" w:rsidRDefault="009C042B">
      <w:pPr>
        <w:numPr>
          <w:ilvl w:val="0"/>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Táborbontás</w:t>
      </w:r>
    </w:p>
    <w:p w:rsidR="00277800" w:rsidRPr="00BE747A" w:rsidRDefault="009C042B">
      <w:pPr>
        <w:numPr>
          <w:ilvl w:val="1"/>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Minden táborparancsnok köteles a táborhely vagy a szállás végleges elhagyásakor azt a használat előtti állapotba</w:t>
      </w:r>
      <w:r w:rsidR="00BF7EE4" w:rsidRPr="00BE747A">
        <w:rPr>
          <w:rFonts w:ascii="Times New Roman" w:hAnsi="Times New Roman" w:cs="Times New Roman"/>
          <w:sz w:val="24"/>
          <w:szCs w:val="24"/>
        </w:rPr>
        <w:t xml:space="preserve">, </w:t>
      </w:r>
      <w:r w:rsidRPr="00BE747A">
        <w:rPr>
          <w:rFonts w:ascii="Times New Roman" w:hAnsi="Times New Roman" w:cs="Times New Roman"/>
          <w:sz w:val="24"/>
          <w:szCs w:val="24"/>
        </w:rPr>
        <w:t>kifogástalan rendbe helyreállítani</w:t>
      </w:r>
      <w:r w:rsidR="006C2E46">
        <w:rPr>
          <w:rFonts w:ascii="Times New Roman" w:hAnsi="Times New Roman" w:cs="Times New Roman"/>
          <w:sz w:val="24"/>
          <w:szCs w:val="24"/>
        </w:rPr>
        <w:t>, helyreállíttatni</w:t>
      </w:r>
      <w:r w:rsidRPr="00BE747A">
        <w:rPr>
          <w:rFonts w:ascii="Times New Roman" w:hAnsi="Times New Roman" w:cs="Times New Roman"/>
          <w:sz w:val="24"/>
          <w:szCs w:val="24"/>
        </w:rPr>
        <w:t>.</w:t>
      </w:r>
    </w:p>
    <w:p w:rsidR="00277800" w:rsidRPr="00BE747A" w:rsidRDefault="009C042B">
      <w:pPr>
        <w:numPr>
          <w:ilvl w:val="1"/>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felhasználható és a fel nem használható anyagokat a tábor területéről el kell távolítani. Minden árkot, gödröt gondosan be kell temetni és </w:t>
      </w:r>
      <w:r w:rsidR="006C2E46">
        <w:rPr>
          <w:rFonts w:ascii="Times New Roman" w:hAnsi="Times New Roman" w:cs="Times New Roman"/>
          <w:sz w:val="24"/>
          <w:szCs w:val="24"/>
        </w:rPr>
        <w:t xml:space="preserve">a tábor során rendszeresen megöntözött </w:t>
      </w:r>
      <w:r w:rsidRPr="00BE747A">
        <w:rPr>
          <w:rFonts w:ascii="Times New Roman" w:hAnsi="Times New Roman" w:cs="Times New Roman"/>
          <w:sz w:val="24"/>
          <w:szCs w:val="24"/>
        </w:rPr>
        <w:t>gyeptéglával befedni.</w:t>
      </w:r>
    </w:p>
    <w:p w:rsidR="00277800" w:rsidRPr="00BE747A" w:rsidRDefault="009C042B">
      <w:pPr>
        <w:numPr>
          <w:ilvl w:val="1"/>
          <w:numId w:val="16"/>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táborhelynek a fenti szabályok súlyos megsértésével történt hátrahagyása fegyelmi vétség.</w:t>
      </w:r>
    </w:p>
    <w:p w:rsidR="00277800" w:rsidRPr="00BE747A" w:rsidRDefault="009C042B">
      <w:pPr>
        <w:spacing w:after="80"/>
        <w:ind w:left="284" w:hanging="284"/>
        <w:jc w:val="both"/>
        <w:rPr>
          <w:rFonts w:ascii="Times New Roman" w:hAnsi="Times New Roman" w:cs="Times New Roman"/>
          <w:sz w:val="24"/>
          <w:szCs w:val="24"/>
        </w:rPr>
      </w:pPr>
      <w:r w:rsidRPr="00BE747A">
        <w:rPr>
          <w:rFonts w:ascii="Times New Roman" w:hAnsi="Times New Roman" w:cs="Times New Roman"/>
          <w:sz w:val="24"/>
          <w:szCs w:val="24"/>
        </w:rPr>
        <w:t xml:space="preserve"> </w:t>
      </w:r>
    </w:p>
    <w:p w:rsidR="00277800" w:rsidRPr="00BE747A" w:rsidRDefault="00277800">
      <w:pPr>
        <w:spacing w:after="80"/>
        <w:ind w:left="284" w:hanging="284"/>
        <w:jc w:val="both"/>
        <w:rPr>
          <w:rFonts w:ascii="Times New Roman" w:hAnsi="Times New Roman" w:cs="Times New Roman"/>
          <w:sz w:val="24"/>
          <w:szCs w:val="24"/>
        </w:rPr>
      </w:pPr>
    </w:p>
    <w:p w:rsidR="00277800" w:rsidRPr="00BE747A" w:rsidRDefault="009C042B">
      <w:pPr>
        <w:pStyle w:val="Cmsor3"/>
        <w:spacing w:after="80"/>
        <w:rPr>
          <w:rFonts w:ascii="Times New Roman" w:hAnsi="Times New Roman" w:cs="Times New Roman"/>
          <w:b/>
          <w:bCs/>
          <w:sz w:val="28"/>
          <w:szCs w:val="28"/>
        </w:rPr>
      </w:pPr>
      <w:r w:rsidRPr="00BE747A">
        <w:rPr>
          <w:rFonts w:ascii="Times New Roman" w:hAnsi="Times New Roman" w:cs="Times New Roman"/>
          <w:b/>
          <w:bCs/>
          <w:sz w:val="28"/>
          <w:szCs w:val="28"/>
        </w:rPr>
        <w:t>VI. TÁBORI EGÉSZSÉGÜGY</w:t>
      </w:r>
    </w:p>
    <w:p w:rsidR="00277800" w:rsidRPr="00BE747A" w:rsidRDefault="00277800">
      <w:pPr>
        <w:spacing w:after="80"/>
        <w:jc w:val="both"/>
        <w:rPr>
          <w:rFonts w:ascii="Times New Roman" w:hAnsi="Times New Roman" w:cs="Times New Roman"/>
          <w:sz w:val="24"/>
          <w:szCs w:val="24"/>
        </w:rPr>
      </w:pP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napToGrid w:val="0"/>
          <w:sz w:val="24"/>
          <w:szCs w:val="24"/>
        </w:rPr>
        <w:t xml:space="preserve">A tábor idejére </w:t>
      </w:r>
      <w:r w:rsidR="00A44836" w:rsidRPr="00BE747A">
        <w:rPr>
          <w:rFonts w:ascii="Times New Roman" w:hAnsi="Times New Roman" w:cs="Times New Roman"/>
          <w:snapToGrid w:val="0"/>
          <w:sz w:val="24"/>
          <w:szCs w:val="24"/>
        </w:rPr>
        <w:t xml:space="preserve">legalább </w:t>
      </w:r>
      <w:r w:rsidRPr="00BE747A">
        <w:rPr>
          <w:rFonts w:ascii="Times New Roman" w:hAnsi="Times New Roman" w:cs="Times New Roman"/>
          <w:snapToGrid w:val="0"/>
          <w:sz w:val="24"/>
          <w:szCs w:val="24"/>
        </w:rPr>
        <w:t>egy egészségügyi felelőst kell biztosítani</w:t>
      </w:r>
      <w:r w:rsidR="00A44836" w:rsidRPr="00BE747A">
        <w:rPr>
          <w:rFonts w:ascii="Times New Roman" w:hAnsi="Times New Roman" w:cs="Times New Roman"/>
          <w:snapToGrid w:val="0"/>
          <w:sz w:val="24"/>
          <w:szCs w:val="24"/>
        </w:rPr>
        <w:t>, akinek lehetőleg van képe</w:t>
      </w:r>
      <w:r w:rsidR="00D95C57" w:rsidRPr="00BE747A">
        <w:rPr>
          <w:rFonts w:ascii="Times New Roman" w:hAnsi="Times New Roman" w:cs="Times New Roman"/>
          <w:snapToGrid w:val="0"/>
          <w:sz w:val="24"/>
          <w:szCs w:val="24"/>
        </w:rPr>
        <w:t>sítése vagy részt vett egészségü</w:t>
      </w:r>
      <w:r w:rsidR="00A44836" w:rsidRPr="00BE747A">
        <w:rPr>
          <w:rFonts w:ascii="Times New Roman" w:hAnsi="Times New Roman" w:cs="Times New Roman"/>
          <w:snapToGrid w:val="0"/>
          <w:sz w:val="24"/>
          <w:szCs w:val="24"/>
        </w:rPr>
        <w:t>gyi képzésen</w:t>
      </w:r>
      <w:r w:rsidRPr="00BE747A">
        <w:rPr>
          <w:rFonts w:ascii="Times New Roman" w:hAnsi="Times New Roman" w:cs="Times New Roman"/>
          <w:sz w:val="24"/>
          <w:szCs w:val="24"/>
        </w:rPr>
        <w:t xml:space="preserve">. </w:t>
      </w: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z w:val="24"/>
          <w:szCs w:val="24"/>
        </w:rPr>
        <w:t>Csak egészséges és fizikai munkára alkalmas fiatal vehet részt táborozáson.</w:t>
      </w: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z w:val="24"/>
          <w:szCs w:val="24"/>
        </w:rPr>
        <w:lastRenderedPageBreak/>
        <w:t xml:space="preserve">A szülők becsületbeli igazolást adnak arról, hogy gyermekük nem beteg, nincs fertőző betegsége és a környezetében sem fordul elő ilyen megbetegedés. (lásd a mellékletet)  </w:t>
      </w: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tábor parancsnokának és </w:t>
      </w:r>
      <w:r w:rsidRPr="00BE747A">
        <w:rPr>
          <w:rFonts w:ascii="Times New Roman" w:hAnsi="Times New Roman" w:cs="Times New Roman"/>
          <w:snapToGrid w:val="0"/>
          <w:sz w:val="24"/>
          <w:szCs w:val="24"/>
        </w:rPr>
        <w:t xml:space="preserve">egészségügyi felelősének </w:t>
      </w:r>
      <w:r w:rsidRPr="00BE747A">
        <w:rPr>
          <w:rFonts w:ascii="Times New Roman" w:hAnsi="Times New Roman" w:cs="Times New Roman"/>
          <w:sz w:val="24"/>
          <w:szCs w:val="24"/>
        </w:rPr>
        <w:t>tudnia kell a legközelebb elérhető orvos nevét, munkahelyét</w:t>
      </w:r>
      <w:proofErr w:type="gramStart"/>
      <w:r w:rsidR="00D95C57" w:rsidRPr="00BE747A">
        <w:rPr>
          <w:rFonts w:ascii="Times New Roman" w:hAnsi="Times New Roman" w:cs="Times New Roman"/>
          <w:sz w:val="24"/>
          <w:szCs w:val="24"/>
        </w:rPr>
        <w:t xml:space="preserve">, </w:t>
      </w:r>
      <w:r w:rsidRPr="00BE747A">
        <w:rPr>
          <w:rFonts w:ascii="Times New Roman" w:hAnsi="Times New Roman" w:cs="Times New Roman"/>
          <w:sz w:val="24"/>
          <w:szCs w:val="24"/>
        </w:rPr>
        <w:t xml:space="preserve"> </w:t>
      </w:r>
      <w:r w:rsidR="006C2E46">
        <w:rPr>
          <w:rFonts w:ascii="Times New Roman" w:hAnsi="Times New Roman" w:cs="Times New Roman"/>
          <w:sz w:val="24"/>
          <w:szCs w:val="24"/>
        </w:rPr>
        <w:t>elérhetőségé</w:t>
      </w:r>
      <w:r w:rsidR="00D95C57" w:rsidRPr="00BE747A">
        <w:rPr>
          <w:rFonts w:ascii="Times New Roman" w:hAnsi="Times New Roman" w:cs="Times New Roman"/>
          <w:sz w:val="24"/>
          <w:szCs w:val="24"/>
        </w:rPr>
        <w:t>t</w:t>
      </w:r>
      <w:proofErr w:type="gramEnd"/>
      <w:r w:rsidR="00D95C57" w:rsidRPr="00BE747A">
        <w:rPr>
          <w:rFonts w:ascii="Times New Roman" w:hAnsi="Times New Roman" w:cs="Times New Roman"/>
          <w:sz w:val="24"/>
          <w:szCs w:val="24"/>
        </w:rPr>
        <w:t xml:space="preserve"> </w:t>
      </w:r>
      <w:r w:rsidRPr="00BE747A">
        <w:rPr>
          <w:rFonts w:ascii="Times New Roman" w:hAnsi="Times New Roman" w:cs="Times New Roman"/>
          <w:sz w:val="24"/>
          <w:szCs w:val="24"/>
        </w:rPr>
        <w:t>és rendelési idejét.</w:t>
      </w:r>
      <w:r w:rsidR="00D95C57" w:rsidRPr="00BE747A">
        <w:rPr>
          <w:rFonts w:ascii="Times New Roman" w:hAnsi="Times New Roman" w:cs="Times New Roman"/>
          <w:sz w:val="24"/>
          <w:szCs w:val="24"/>
        </w:rPr>
        <w:t xml:space="preserve"> Amennyiben megvalósítható (pl. ugyan az az egy orvos lát el minden ügyeletet, nem több orvos </w:t>
      </w:r>
      <w:proofErr w:type="spellStart"/>
      <w:r w:rsidR="00D95C57" w:rsidRPr="00BE747A">
        <w:rPr>
          <w:rFonts w:ascii="Times New Roman" w:hAnsi="Times New Roman" w:cs="Times New Roman"/>
          <w:sz w:val="24"/>
          <w:szCs w:val="24"/>
        </w:rPr>
        <w:t>cserélkezik</w:t>
      </w:r>
      <w:proofErr w:type="spellEnd"/>
      <w:r w:rsidR="00D95C57" w:rsidRPr="00BE747A">
        <w:rPr>
          <w:rFonts w:ascii="Times New Roman" w:hAnsi="Times New Roman" w:cs="Times New Roman"/>
          <w:sz w:val="24"/>
          <w:szCs w:val="24"/>
        </w:rPr>
        <w:t>) ajánlott értesíteni őt a táborozás időpontjáról és helyszínéről.</w:t>
      </w: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z w:val="24"/>
          <w:szCs w:val="24"/>
        </w:rPr>
        <w:t>Fertőző betegség fellépését a táborparancsnok köteles az orvosnak azonnal bejelenteni, aki elrendeli a megfelelő óvintézkedéseket.</w:t>
      </w: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Ha az egészségügyi szervek járványos betegséget észlelnek, a tábort fel kell oszlatni. </w:t>
      </w: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z w:val="24"/>
          <w:szCs w:val="24"/>
        </w:rPr>
        <w:t>Az ott töltött idő alatt a táborban kellően felszerelt mentőládának kell lenni</w:t>
      </w:r>
      <w:r w:rsidR="006C2E46">
        <w:rPr>
          <w:rFonts w:ascii="Times New Roman" w:hAnsi="Times New Roman" w:cs="Times New Roman"/>
          <w:sz w:val="24"/>
          <w:szCs w:val="24"/>
        </w:rPr>
        <w:t>e</w:t>
      </w:r>
      <w:r w:rsidRPr="00BE747A">
        <w:rPr>
          <w:rFonts w:ascii="Times New Roman" w:hAnsi="Times New Roman" w:cs="Times New Roman"/>
          <w:sz w:val="24"/>
          <w:szCs w:val="24"/>
        </w:rPr>
        <w:t>.</w:t>
      </w: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z w:val="24"/>
          <w:szCs w:val="24"/>
        </w:rPr>
        <w:t>Baleseteknél elsősegélynyújtás után, amennyiben indokolt, gondoskodni kell, hogy a sérült gyógyulásáig gondos orvosi kezelésben és ápolásban részesüljön.</w:t>
      </w: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z w:val="24"/>
          <w:szCs w:val="24"/>
        </w:rPr>
        <w:t>Az egészségügyi felelős k</w:t>
      </w:r>
      <w:r w:rsidR="00A44836" w:rsidRPr="00BE747A">
        <w:rPr>
          <w:rFonts w:ascii="Times New Roman" w:hAnsi="Times New Roman" w:cs="Times New Roman"/>
          <w:sz w:val="24"/>
          <w:szCs w:val="24"/>
        </w:rPr>
        <w:t>ö</w:t>
      </w:r>
      <w:r w:rsidRPr="00BE747A">
        <w:rPr>
          <w:rFonts w:ascii="Times New Roman" w:hAnsi="Times New Roman" w:cs="Times New Roman"/>
          <w:sz w:val="24"/>
          <w:szCs w:val="24"/>
        </w:rPr>
        <w:t xml:space="preserve">teles egészségügyi naplót vezetni, amelyben feltünteti a beteg nevét, megbetegedés időpontját, tüneteit, </w:t>
      </w:r>
      <w:r w:rsidR="006C2E46">
        <w:rPr>
          <w:rFonts w:ascii="Times New Roman" w:hAnsi="Times New Roman" w:cs="Times New Roman"/>
          <w:sz w:val="24"/>
          <w:szCs w:val="24"/>
        </w:rPr>
        <w:t xml:space="preserve">ill. hogy </w:t>
      </w:r>
      <w:r w:rsidRPr="00BE747A">
        <w:rPr>
          <w:rFonts w:ascii="Times New Roman" w:hAnsi="Times New Roman" w:cs="Times New Roman"/>
          <w:sz w:val="24"/>
          <w:szCs w:val="24"/>
        </w:rPr>
        <w:t>milyen kezelésben részesült.</w:t>
      </w: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z w:val="24"/>
          <w:szCs w:val="24"/>
        </w:rPr>
        <w:t>A hig</w:t>
      </w:r>
      <w:r w:rsidR="006C2E46">
        <w:rPr>
          <w:rFonts w:ascii="Times New Roman" w:hAnsi="Times New Roman" w:cs="Times New Roman"/>
          <w:sz w:val="24"/>
          <w:szCs w:val="24"/>
        </w:rPr>
        <w:t>i</w:t>
      </w:r>
      <w:r w:rsidRPr="00BE747A">
        <w:rPr>
          <w:rFonts w:ascii="Times New Roman" w:hAnsi="Times New Roman" w:cs="Times New Roman"/>
          <w:sz w:val="24"/>
          <w:szCs w:val="24"/>
        </w:rPr>
        <w:t xml:space="preserve">énia alapvető szabályai: </w:t>
      </w:r>
    </w:p>
    <w:p w:rsidR="00277800" w:rsidRPr="00BE747A" w:rsidRDefault="009C042B">
      <w:pPr>
        <w:pStyle w:val="Szvegtrzs2"/>
        <w:numPr>
          <w:ilvl w:val="0"/>
          <w:numId w:val="27"/>
        </w:numPr>
        <w:tabs>
          <w:tab w:val="clear" w:pos="720"/>
          <w:tab w:val="num" w:pos="851"/>
        </w:tabs>
        <w:spacing w:after="80"/>
        <w:ind w:left="851" w:hanging="425"/>
        <w:rPr>
          <w:rFonts w:ascii="Times New Roman" w:hAnsi="Times New Roman" w:cs="Times New Roman"/>
        </w:rPr>
      </w:pPr>
      <w:r w:rsidRPr="00BE747A">
        <w:rPr>
          <w:rFonts w:ascii="Times New Roman" w:hAnsi="Times New Roman" w:cs="Times New Roman"/>
        </w:rPr>
        <w:t>A sátrakban személyenként 2 m</w:t>
      </w:r>
      <w:r w:rsidRPr="00BE747A">
        <w:rPr>
          <w:rFonts w:ascii="Times New Roman" w:hAnsi="Times New Roman" w:cs="Times New Roman"/>
          <w:vertAlign w:val="superscript"/>
        </w:rPr>
        <w:t>2</w:t>
      </w:r>
      <w:r w:rsidRPr="00BE747A">
        <w:rPr>
          <w:rFonts w:ascii="Times New Roman" w:hAnsi="Times New Roman" w:cs="Times New Roman"/>
        </w:rPr>
        <w:t xml:space="preserve"> hálóhely szükséges, melynek a talajtól fóliával vagy más módon szigetelve kell lennie. </w:t>
      </w:r>
    </w:p>
    <w:p w:rsidR="00277800" w:rsidRPr="00BE747A" w:rsidRDefault="009C042B">
      <w:pPr>
        <w:pStyle w:val="Szvegtrzs2"/>
        <w:numPr>
          <w:ilvl w:val="0"/>
          <w:numId w:val="27"/>
        </w:numPr>
        <w:tabs>
          <w:tab w:val="clear" w:pos="720"/>
          <w:tab w:val="num" w:pos="851"/>
        </w:tabs>
        <w:spacing w:after="80"/>
        <w:ind w:left="851" w:hanging="425"/>
        <w:rPr>
          <w:rFonts w:ascii="Times New Roman" w:hAnsi="Times New Roman" w:cs="Times New Roman"/>
        </w:rPr>
      </w:pPr>
      <w:r w:rsidRPr="00BE747A">
        <w:rPr>
          <w:rFonts w:ascii="Times New Roman" w:hAnsi="Times New Roman" w:cs="Times New Roman"/>
        </w:rPr>
        <w:t xml:space="preserve">Latrinát minden álló táborban kell készíteni. Férfiak és nők számára külön illemhelyet kell építeni, amely legalább 25 m távolságra van az ivóvízforrástól, 50 m-re a konyhától és 25 m-re a lakósátraktól. 20 lánynak 2 latrinát, 20 fiúnak egy latrinát és egy vizeldét kell biztosítani. További 20 lánynak plusz egy latrinát, és további 20 fiúnak még egy latrinát és egy vizeldét kell létesíteni. Fertőtlenítésüket naponta el kell végezni CHLÓRAMIN B fertőtlenítőszerrel. A latrina közelében lehetőséget kell adni a kézmosásra. </w:t>
      </w:r>
    </w:p>
    <w:p w:rsidR="00277800" w:rsidRPr="00BE747A" w:rsidRDefault="006C2E46">
      <w:pPr>
        <w:pStyle w:val="Szvegtrzs2"/>
        <w:numPr>
          <w:ilvl w:val="0"/>
          <w:numId w:val="27"/>
        </w:numPr>
        <w:tabs>
          <w:tab w:val="clear" w:pos="720"/>
          <w:tab w:val="num" w:pos="851"/>
        </w:tabs>
        <w:spacing w:after="80"/>
        <w:ind w:left="851" w:hanging="425"/>
        <w:rPr>
          <w:rFonts w:ascii="Times New Roman" w:hAnsi="Times New Roman" w:cs="Times New Roman"/>
        </w:rPr>
      </w:pPr>
      <w:r>
        <w:rPr>
          <w:rFonts w:ascii="Times New Roman" w:hAnsi="Times New Roman" w:cs="Times New Roman"/>
        </w:rPr>
        <w:t>A személyi higi</w:t>
      </w:r>
      <w:r w:rsidR="009C042B" w:rsidRPr="00BE747A">
        <w:rPr>
          <w:rFonts w:ascii="Times New Roman" w:hAnsi="Times New Roman" w:cs="Times New Roman"/>
        </w:rPr>
        <w:t xml:space="preserve">énia betartásához mosdóhelyet kell létesíteni, és biztosítani kell a hetenként egyszeri </w:t>
      </w:r>
      <w:proofErr w:type="spellStart"/>
      <w:r w:rsidR="009C042B" w:rsidRPr="00BE747A">
        <w:rPr>
          <w:rFonts w:ascii="Times New Roman" w:hAnsi="Times New Roman" w:cs="Times New Roman"/>
        </w:rPr>
        <w:t>melegvizes</w:t>
      </w:r>
      <w:proofErr w:type="spellEnd"/>
      <w:r w:rsidR="009C042B" w:rsidRPr="00BE747A">
        <w:rPr>
          <w:rFonts w:ascii="Times New Roman" w:hAnsi="Times New Roman" w:cs="Times New Roman"/>
        </w:rPr>
        <w:t xml:space="preserve"> mosdást. Mosakodáshoz lehetőleg természetkímélő, könnyen lebomló szappant kell használni. </w:t>
      </w:r>
    </w:p>
    <w:p w:rsidR="00277800" w:rsidRPr="00BE747A" w:rsidRDefault="00A44836">
      <w:pPr>
        <w:pStyle w:val="Szvegtrzs2"/>
        <w:numPr>
          <w:ilvl w:val="0"/>
          <w:numId w:val="27"/>
        </w:numPr>
        <w:tabs>
          <w:tab w:val="clear" w:pos="720"/>
          <w:tab w:val="num" w:pos="851"/>
        </w:tabs>
        <w:spacing w:after="80"/>
        <w:ind w:left="851" w:hanging="425"/>
        <w:rPr>
          <w:rFonts w:ascii="Times New Roman" w:hAnsi="Times New Roman" w:cs="Times New Roman"/>
        </w:rPr>
      </w:pPr>
      <w:r w:rsidRPr="00BE747A">
        <w:rPr>
          <w:rFonts w:ascii="Times New Roman" w:hAnsi="Times New Roman" w:cs="Times New Roman"/>
        </w:rPr>
        <w:t>A táborparanc</w:t>
      </w:r>
      <w:r w:rsidR="006C2E46">
        <w:rPr>
          <w:rFonts w:ascii="Times New Roman" w:hAnsi="Times New Roman" w:cs="Times New Roman"/>
        </w:rPr>
        <w:t>s</w:t>
      </w:r>
      <w:r w:rsidRPr="00BE747A">
        <w:rPr>
          <w:rFonts w:ascii="Times New Roman" w:hAnsi="Times New Roman" w:cs="Times New Roman"/>
        </w:rPr>
        <w:t>nok által kijelölt cserkészvezet</w:t>
      </w:r>
      <w:r w:rsidR="00D95C57" w:rsidRPr="00BE747A">
        <w:rPr>
          <w:rFonts w:ascii="Times New Roman" w:hAnsi="Times New Roman" w:cs="Times New Roman"/>
        </w:rPr>
        <w:t>ő</w:t>
      </w:r>
      <w:r w:rsidRPr="00BE747A">
        <w:rPr>
          <w:rFonts w:ascii="Times New Roman" w:hAnsi="Times New Roman" w:cs="Times New Roman"/>
        </w:rPr>
        <w:t xml:space="preserve"> </w:t>
      </w:r>
      <w:r w:rsidR="009C042B" w:rsidRPr="00BE747A">
        <w:rPr>
          <w:rFonts w:ascii="Times New Roman" w:hAnsi="Times New Roman" w:cs="Times New Roman"/>
        </w:rPr>
        <w:t>minden nap ellenőrzi a tisztaságot, a résztvevők egészségi állapotát, a testápolást és az ezekhez szükséges eszközök tisztántartását.</w:t>
      </w: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z w:val="24"/>
          <w:szCs w:val="24"/>
        </w:rPr>
        <w:t>A fürdőhely és a fürdés szabályai</w:t>
      </w:r>
    </w:p>
    <w:p w:rsidR="00277800" w:rsidRPr="00BE747A" w:rsidRDefault="009C042B">
      <w:pPr>
        <w:numPr>
          <w:ilvl w:val="1"/>
          <w:numId w:val="18"/>
        </w:numPr>
        <w:tabs>
          <w:tab w:val="clear" w:pos="540"/>
          <w:tab w:val="num" w:pos="851"/>
        </w:tabs>
        <w:ind w:left="851" w:hanging="567"/>
        <w:jc w:val="both"/>
        <w:rPr>
          <w:rFonts w:ascii="Times New Roman" w:hAnsi="Times New Roman" w:cs="Times New Roman"/>
          <w:sz w:val="24"/>
          <w:szCs w:val="24"/>
        </w:rPr>
      </w:pPr>
      <w:r w:rsidRPr="00BE747A">
        <w:rPr>
          <w:rFonts w:ascii="Times New Roman" w:hAnsi="Times New Roman" w:cs="Times New Roman"/>
          <w:sz w:val="24"/>
          <w:szCs w:val="24"/>
        </w:rPr>
        <w:t>Fürdeni csak a fürdőhelyként kijelölt helyeken szabad.</w:t>
      </w:r>
    </w:p>
    <w:p w:rsidR="006A3BBA" w:rsidRPr="00BE747A" w:rsidRDefault="006A3BBA">
      <w:pPr>
        <w:numPr>
          <w:ilvl w:val="1"/>
          <w:numId w:val="18"/>
        </w:numPr>
        <w:tabs>
          <w:tab w:val="clear" w:pos="540"/>
          <w:tab w:val="num" w:pos="851"/>
        </w:tabs>
        <w:ind w:left="851" w:hanging="567"/>
        <w:jc w:val="both"/>
        <w:rPr>
          <w:rFonts w:ascii="Times New Roman" w:hAnsi="Times New Roman" w:cs="Times New Roman"/>
          <w:sz w:val="24"/>
          <w:szCs w:val="24"/>
        </w:rPr>
      </w:pPr>
      <w:r w:rsidRPr="00BE747A">
        <w:rPr>
          <w:rFonts w:ascii="Times New Roman" w:hAnsi="Times New Roman" w:cs="Times New Roman"/>
          <w:sz w:val="24"/>
          <w:szCs w:val="24"/>
        </w:rPr>
        <w:t>A fürdőhely kiválasztásánál figyelembe kell venni a RÚVZ által megállapított vízminőséget és csak az arra alkalmas helyen szabad fürödni.</w:t>
      </w:r>
    </w:p>
    <w:p w:rsidR="00277800" w:rsidRPr="00BE747A" w:rsidRDefault="009C042B">
      <w:pPr>
        <w:numPr>
          <w:ilvl w:val="1"/>
          <w:numId w:val="18"/>
        </w:numPr>
        <w:tabs>
          <w:tab w:val="clear" w:pos="540"/>
          <w:tab w:val="num" w:pos="851"/>
        </w:tabs>
        <w:ind w:left="851" w:hanging="567"/>
        <w:jc w:val="both"/>
        <w:rPr>
          <w:rFonts w:ascii="Times New Roman" w:hAnsi="Times New Roman" w:cs="Times New Roman"/>
          <w:sz w:val="24"/>
          <w:szCs w:val="24"/>
        </w:rPr>
      </w:pPr>
      <w:r w:rsidRPr="00BE747A">
        <w:rPr>
          <w:rFonts w:ascii="Times New Roman" w:hAnsi="Times New Roman" w:cs="Times New Roman"/>
          <w:sz w:val="24"/>
          <w:szCs w:val="24"/>
        </w:rPr>
        <w:t>A természetes fürdőhelyek medrét az első fürdés előtt fel kell deríteni.</w:t>
      </w:r>
    </w:p>
    <w:p w:rsidR="00277800" w:rsidRPr="00BE747A" w:rsidRDefault="009C042B">
      <w:pPr>
        <w:numPr>
          <w:ilvl w:val="1"/>
          <w:numId w:val="18"/>
        </w:numPr>
        <w:tabs>
          <w:tab w:val="clear" w:pos="540"/>
          <w:tab w:val="num" w:pos="851"/>
        </w:tabs>
        <w:ind w:left="851" w:hanging="567"/>
        <w:jc w:val="both"/>
        <w:rPr>
          <w:rFonts w:ascii="Times New Roman" w:hAnsi="Times New Roman" w:cs="Times New Roman"/>
          <w:sz w:val="24"/>
          <w:szCs w:val="24"/>
        </w:rPr>
      </w:pPr>
      <w:r w:rsidRPr="00BE747A">
        <w:rPr>
          <w:rFonts w:ascii="Times New Roman" w:hAnsi="Times New Roman" w:cs="Times New Roman"/>
          <w:sz w:val="24"/>
          <w:szCs w:val="24"/>
        </w:rPr>
        <w:t xml:space="preserve">Túlságosan mély vízben, hínáros helyen, forgók, örvények, uszály vagy </w:t>
      </w:r>
      <w:proofErr w:type="spellStart"/>
      <w:r w:rsidRPr="00BE747A">
        <w:rPr>
          <w:rFonts w:ascii="Times New Roman" w:hAnsi="Times New Roman" w:cs="Times New Roman"/>
          <w:sz w:val="24"/>
          <w:szCs w:val="24"/>
        </w:rPr>
        <w:t>víziforgalom</w:t>
      </w:r>
      <w:proofErr w:type="spellEnd"/>
      <w:r w:rsidRPr="00BE747A">
        <w:rPr>
          <w:rFonts w:ascii="Times New Roman" w:hAnsi="Times New Roman" w:cs="Times New Roman"/>
          <w:sz w:val="24"/>
          <w:szCs w:val="24"/>
        </w:rPr>
        <w:t xml:space="preserve"> közelében fürdőhelyet kijelölni nem szabad.</w:t>
      </w:r>
    </w:p>
    <w:p w:rsidR="00277800" w:rsidRPr="00BE747A" w:rsidRDefault="009C042B">
      <w:pPr>
        <w:numPr>
          <w:ilvl w:val="1"/>
          <w:numId w:val="18"/>
        </w:numPr>
        <w:tabs>
          <w:tab w:val="clear" w:pos="540"/>
          <w:tab w:val="num" w:pos="851"/>
        </w:tabs>
        <w:ind w:left="851" w:hanging="567"/>
        <w:jc w:val="both"/>
        <w:rPr>
          <w:rFonts w:ascii="Times New Roman" w:hAnsi="Times New Roman" w:cs="Times New Roman"/>
          <w:sz w:val="24"/>
          <w:szCs w:val="24"/>
        </w:rPr>
      </w:pPr>
      <w:r w:rsidRPr="00BE747A">
        <w:rPr>
          <w:rFonts w:ascii="Times New Roman" w:hAnsi="Times New Roman" w:cs="Times New Roman"/>
          <w:sz w:val="24"/>
          <w:szCs w:val="24"/>
        </w:rPr>
        <w:t>Fürdeni csak felelős, úszni tudó felnőtt vezető felügyelete mellett szabad.</w:t>
      </w:r>
    </w:p>
    <w:p w:rsidR="00277800" w:rsidRPr="00BE747A" w:rsidRDefault="009C042B">
      <w:pPr>
        <w:numPr>
          <w:ilvl w:val="1"/>
          <w:numId w:val="18"/>
        </w:numPr>
        <w:tabs>
          <w:tab w:val="clear" w:pos="540"/>
          <w:tab w:val="num" w:pos="851"/>
        </w:tabs>
        <w:ind w:left="851" w:hanging="567"/>
        <w:jc w:val="both"/>
        <w:rPr>
          <w:rFonts w:ascii="Times New Roman" w:hAnsi="Times New Roman" w:cs="Times New Roman"/>
          <w:sz w:val="24"/>
          <w:szCs w:val="24"/>
        </w:rPr>
      </w:pPr>
      <w:r w:rsidRPr="00BE747A">
        <w:rPr>
          <w:rFonts w:ascii="Times New Roman" w:hAnsi="Times New Roman" w:cs="Times New Roman"/>
          <w:sz w:val="24"/>
          <w:szCs w:val="24"/>
        </w:rPr>
        <w:t>Fürdeni étkezés vagy intenzív – megerőltető – tevékenység után 1 óra elmúltával szabad.</w:t>
      </w:r>
    </w:p>
    <w:p w:rsidR="00277800" w:rsidRPr="00BE747A" w:rsidRDefault="009C042B">
      <w:pPr>
        <w:numPr>
          <w:ilvl w:val="1"/>
          <w:numId w:val="18"/>
        </w:numPr>
        <w:tabs>
          <w:tab w:val="clear" w:pos="540"/>
          <w:tab w:val="num" w:pos="851"/>
        </w:tabs>
        <w:spacing w:after="80"/>
        <w:ind w:left="851" w:hanging="567"/>
        <w:jc w:val="both"/>
        <w:rPr>
          <w:rFonts w:ascii="Times New Roman" w:hAnsi="Times New Roman" w:cs="Times New Roman"/>
          <w:sz w:val="24"/>
          <w:szCs w:val="24"/>
        </w:rPr>
      </w:pPr>
      <w:r w:rsidRPr="00BE747A">
        <w:rPr>
          <w:rFonts w:ascii="Times New Roman" w:hAnsi="Times New Roman" w:cs="Times New Roman"/>
          <w:sz w:val="24"/>
          <w:szCs w:val="24"/>
        </w:rPr>
        <w:t>Fürdésnél a legnagyobb fegyelmet kell érvényesíteni.</w:t>
      </w: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z w:val="24"/>
          <w:szCs w:val="24"/>
        </w:rPr>
        <w:t>Élelmezési szabályok és a konyha rendje:</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t>A konyha a tábor lakóterületén kívül állítandó fel. A konyhának fedettnek kell lennie (ponyvatető).</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t>A konyhán fokozott gondot kell fordítani a tisztaságra. A személyzet részére állandóan kéznél kell tartani a tiszta mosdóvizet, szappant, körömkefét és törülközőt.</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t>A konyhai személyzetnek érvényes egészségügyi igazolvánnyal kell rendelkeznie.</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lastRenderedPageBreak/>
        <w:t>Az őrsök naponta (egymást váltva) konyhai szolgálatot vállalhatnak.</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t>Az élelmiszert hűvös helyen, külön raktárban tartsuk.</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t xml:space="preserve">A tűzhely és a tüzelő legyen fedéllel ellátott! </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t>Az ételek elkészítésekor be kell tartani az elkészítési és hig</w:t>
      </w:r>
      <w:r w:rsidR="006C2E46">
        <w:rPr>
          <w:rFonts w:ascii="Times New Roman" w:hAnsi="Times New Roman" w:cs="Times New Roman"/>
          <w:sz w:val="24"/>
          <w:szCs w:val="24"/>
        </w:rPr>
        <w:t>i</w:t>
      </w:r>
      <w:r w:rsidRPr="00BE747A">
        <w:rPr>
          <w:rFonts w:ascii="Times New Roman" w:hAnsi="Times New Roman" w:cs="Times New Roman"/>
          <w:sz w:val="24"/>
          <w:szCs w:val="24"/>
        </w:rPr>
        <w:t xml:space="preserve">éniai előírásokat. Az ételmintát 48 óráig kell tárolni. </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t xml:space="preserve">Könnyen romló ételeket, kockázatos és tiltott nyersanyagokat (tej, tojás, nyers hús) a táborban nem szabad </w:t>
      </w:r>
      <w:r w:rsidR="00BE747A" w:rsidRPr="00BE747A">
        <w:rPr>
          <w:rFonts w:ascii="Times New Roman" w:hAnsi="Times New Roman" w:cs="Times New Roman"/>
          <w:sz w:val="24"/>
          <w:szCs w:val="24"/>
        </w:rPr>
        <w:t>tárolni.</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t>A táborozás megkezdésekor az otthonról hozott ételeket a táborparancsnok köteles összegyűjteni.</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t xml:space="preserve">Az ételmaradékot az erre kijelölt helyre kell összegyűjteni, és naponta el kell szállítani. </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t>Az étkezésre külön étkezőhelyet kell kijelölni.</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t xml:space="preserve">A kiscserkészek táborában naponta ötszöri étkezést kell biztosítani. </w:t>
      </w:r>
    </w:p>
    <w:p w:rsidR="00277800" w:rsidRPr="00BE747A" w:rsidRDefault="009C042B">
      <w:pPr>
        <w:numPr>
          <w:ilvl w:val="1"/>
          <w:numId w:val="18"/>
        </w:numPr>
        <w:tabs>
          <w:tab w:val="clear" w:pos="540"/>
          <w:tab w:val="num" w:pos="993"/>
        </w:tabs>
        <w:ind w:left="993" w:hanging="709"/>
        <w:jc w:val="both"/>
        <w:rPr>
          <w:rFonts w:ascii="Times New Roman" w:hAnsi="Times New Roman" w:cs="Times New Roman"/>
          <w:sz w:val="24"/>
          <w:szCs w:val="24"/>
        </w:rPr>
      </w:pPr>
      <w:r w:rsidRPr="00BE747A">
        <w:rPr>
          <w:rFonts w:ascii="Times New Roman" w:hAnsi="Times New Roman" w:cs="Times New Roman"/>
          <w:sz w:val="24"/>
          <w:szCs w:val="24"/>
        </w:rPr>
        <w:t xml:space="preserve">Ajánlatos, hogy a mosogatás 3 fázisban történjen: </w:t>
      </w:r>
    </w:p>
    <w:p w:rsidR="00277800" w:rsidRPr="00BE747A" w:rsidRDefault="009C042B">
      <w:pPr>
        <w:numPr>
          <w:ilvl w:val="0"/>
          <w:numId w:val="31"/>
        </w:numPr>
        <w:tabs>
          <w:tab w:val="clear" w:pos="720"/>
          <w:tab w:val="num" w:pos="1418"/>
        </w:tabs>
        <w:ind w:left="1418"/>
        <w:jc w:val="both"/>
        <w:rPr>
          <w:rFonts w:ascii="Times New Roman" w:hAnsi="Times New Roman" w:cs="Times New Roman"/>
          <w:sz w:val="24"/>
          <w:szCs w:val="24"/>
        </w:rPr>
      </w:pPr>
      <w:r w:rsidRPr="00BE747A">
        <w:rPr>
          <w:rFonts w:ascii="Times New Roman" w:hAnsi="Times New Roman" w:cs="Times New Roman"/>
          <w:sz w:val="24"/>
          <w:szCs w:val="24"/>
        </w:rPr>
        <w:t xml:space="preserve">mosogatás forró </w:t>
      </w:r>
      <w:proofErr w:type="gramStart"/>
      <w:r w:rsidRPr="00BE747A">
        <w:rPr>
          <w:rFonts w:ascii="Times New Roman" w:hAnsi="Times New Roman" w:cs="Times New Roman"/>
          <w:sz w:val="24"/>
          <w:szCs w:val="24"/>
        </w:rPr>
        <w:t>vízben  mosogatószerrel</w:t>
      </w:r>
      <w:proofErr w:type="gramEnd"/>
      <w:r w:rsidRPr="00BE747A">
        <w:rPr>
          <w:rFonts w:ascii="Times New Roman" w:hAnsi="Times New Roman" w:cs="Times New Roman"/>
          <w:sz w:val="24"/>
          <w:szCs w:val="24"/>
        </w:rPr>
        <w:t>,</w:t>
      </w:r>
    </w:p>
    <w:p w:rsidR="00277800" w:rsidRPr="00BE747A" w:rsidRDefault="009C042B">
      <w:pPr>
        <w:numPr>
          <w:ilvl w:val="0"/>
          <w:numId w:val="31"/>
        </w:numPr>
        <w:tabs>
          <w:tab w:val="clear" w:pos="720"/>
          <w:tab w:val="num" w:pos="1418"/>
        </w:tabs>
        <w:ind w:left="1418"/>
        <w:jc w:val="both"/>
        <w:rPr>
          <w:rFonts w:ascii="Times New Roman" w:hAnsi="Times New Roman" w:cs="Times New Roman"/>
          <w:sz w:val="24"/>
          <w:szCs w:val="24"/>
        </w:rPr>
      </w:pPr>
      <w:r w:rsidRPr="00BE747A">
        <w:rPr>
          <w:rFonts w:ascii="Times New Roman" w:hAnsi="Times New Roman" w:cs="Times New Roman"/>
          <w:sz w:val="24"/>
          <w:szCs w:val="24"/>
        </w:rPr>
        <w:t>fertőtlenítő oldatos öblítés (</w:t>
      </w:r>
      <w:proofErr w:type="spellStart"/>
      <w:r w:rsidRPr="00BE747A">
        <w:rPr>
          <w:rFonts w:ascii="Times New Roman" w:hAnsi="Times New Roman" w:cs="Times New Roman"/>
          <w:sz w:val="24"/>
          <w:szCs w:val="24"/>
        </w:rPr>
        <w:t>Chloramin</w:t>
      </w:r>
      <w:proofErr w:type="spellEnd"/>
      <w:r w:rsidRPr="00BE747A">
        <w:rPr>
          <w:rFonts w:ascii="Times New Roman" w:hAnsi="Times New Roman" w:cs="Times New Roman"/>
          <w:sz w:val="24"/>
          <w:szCs w:val="24"/>
        </w:rPr>
        <w:t xml:space="preserve"> B), </w:t>
      </w:r>
    </w:p>
    <w:p w:rsidR="00277800" w:rsidRPr="00BE747A" w:rsidRDefault="009C042B">
      <w:pPr>
        <w:numPr>
          <w:ilvl w:val="0"/>
          <w:numId w:val="31"/>
        </w:numPr>
        <w:tabs>
          <w:tab w:val="clear" w:pos="720"/>
          <w:tab w:val="num" w:pos="1418"/>
        </w:tabs>
        <w:ind w:left="1418"/>
        <w:jc w:val="both"/>
        <w:rPr>
          <w:rFonts w:ascii="Times New Roman" w:hAnsi="Times New Roman" w:cs="Times New Roman"/>
          <w:sz w:val="24"/>
          <w:szCs w:val="24"/>
        </w:rPr>
      </w:pPr>
      <w:r w:rsidRPr="00BE747A">
        <w:rPr>
          <w:rFonts w:ascii="Times New Roman" w:hAnsi="Times New Roman" w:cs="Times New Roman"/>
          <w:sz w:val="24"/>
          <w:szCs w:val="24"/>
        </w:rPr>
        <w:t>tiszta vizes öblítés.</w:t>
      </w:r>
    </w:p>
    <w:p w:rsidR="00277800" w:rsidRPr="00BE747A" w:rsidRDefault="009C042B">
      <w:pPr>
        <w:numPr>
          <w:ilvl w:val="1"/>
          <w:numId w:val="18"/>
        </w:numPr>
        <w:tabs>
          <w:tab w:val="clear" w:pos="540"/>
          <w:tab w:val="num" w:pos="993"/>
        </w:tabs>
        <w:spacing w:after="80"/>
        <w:ind w:left="993" w:hanging="709"/>
        <w:jc w:val="both"/>
        <w:rPr>
          <w:rFonts w:ascii="Times New Roman" w:hAnsi="Times New Roman" w:cs="Times New Roman"/>
          <w:sz w:val="24"/>
          <w:szCs w:val="24"/>
        </w:rPr>
      </w:pPr>
      <w:r w:rsidRPr="00BE747A">
        <w:rPr>
          <w:rFonts w:ascii="Times New Roman" w:hAnsi="Times New Roman" w:cs="Times New Roman"/>
          <w:sz w:val="24"/>
          <w:szCs w:val="24"/>
        </w:rPr>
        <w:t>A szennyvizet külön e célra készített, keskeny, de mély, lehetőleg áteresztő alapú, fedővel ellátott gödörbe kell üríteni. A szennyvízgödröt időnként fertőtleníteni kell.</w:t>
      </w:r>
    </w:p>
    <w:p w:rsidR="00277800" w:rsidRPr="00BE747A" w:rsidRDefault="009C042B">
      <w:pPr>
        <w:numPr>
          <w:ilvl w:val="0"/>
          <w:numId w:val="18"/>
        </w:numPr>
        <w:spacing w:after="80"/>
        <w:jc w:val="both"/>
        <w:rPr>
          <w:rFonts w:ascii="Times New Roman" w:hAnsi="Times New Roman" w:cs="Times New Roman"/>
          <w:sz w:val="24"/>
          <w:szCs w:val="24"/>
        </w:rPr>
      </w:pPr>
      <w:r w:rsidRPr="00BE747A">
        <w:rPr>
          <w:rFonts w:ascii="Times New Roman" w:hAnsi="Times New Roman" w:cs="Times New Roman"/>
          <w:sz w:val="24"/>
          <w:szCs w:val="24"/>
        </w:rPr>
        <w:t>Külön gondot kell fordítani a hulladék megsemmisítésére.</w:t>
      </w:r>
    </w:p>
    <w:p w:rsidR="00277800" w:rsidRPr="00BE747A" w:rsidRDefault="009C042B">
      <w:pPr>
        <w:numPr>
          <w:ilvl w:val="0"/>
          <w:numId w:val="29"/>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szemetet válogatni kell!</w:t>
      </w:r>
    </w:p>
    <w:p w:rsidR="00277800" w:rsidRPr="00BE747A" w:rsidRDefault="009C042B">
      <w:pPr>
        <w:numPr>
          <w:ilvl w:val="0"/>
          <w:numId w:val="29"/>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komposztálható konyhai hulladékot külön e célra készített gödörbe kell elhelyezni.</w:t>
      </w:r>
    </w:p>
    <w:p w:rsidR="00277800" w:rsidRPr="00BE747A" w:rsidRDefault="009C042B">
      <w:pPr>
        <w:numPr>
          <w:ilvl w:val="0"/>
          <w:numId w:val="29"/>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Az égethető hulladékot el kell égetni, a hamut az emésztőgödörbe vagy a latrinába kell szórni.</w:t>
      </w:r>
    </w:p>
    <w:p w:rsidR="00277800" w:rsidRPr="00BE747A" w:rsidRDefault="009C042B">
      <w:pPr>
        <w:numPr>
          <w:ilvl w:val="0"/>
          <w:numId w:val="29"/>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Egyéb szilárd hulladékot (üveg, műanyag, konzervdoboz, stb.) műanyag zsákban vagy zárt edényben kötelező tárolni, majd a kijelölt helyre el kell szállítani. </w:t>
      </w:r>
    </w:p>
    <w:p w:rsidR="00277800" w:rsidRPr="00BE747A" w:rsidRDefault="00277800">
      <w:pPr>
        <w:pStyle w:val="Cmsor3"/>
        <w:spacing w:after="80"/>
        <w:rPr>
          <w:rFonts w:ascii="Times New Roman" w:hAnsi="Times New Roman" w:cs="Times New Roman"/>
        </w:rPr>
      </w:pPr>
    </w:p>
    <w:p w:rsidR="00277800" w:rsidRPr="00BE747A" w:rsidRDefault="00277800">
      <w:pPr>
        <w:pStyle w:val="Cmsor3"/>
        <w:spacing w:after="80"/>
        <w:rPr>
          <w:rFonts w:ascii="Times New Roman" w:hAnsi="Times New Roman" w:cs="Times New Roman"/>
        </w:rPr>
      </w:pPr>
    </w:p>
    <w:p w:rsidR="00277800" w:rsidRPr="00BE747A" w:rsidRDefault="009C042B">
      <w:pPr>
        <w:pStyle w:val="Cmsor3"/>
        <w:spacing w:after="80"/>
        <w:rPr>
          <w:rFonts w:ascii="Times New Roman" w:hAnsi="Times New Roman" w:cs="Times New Roman"/>
          <w:b/>
          <w:bCs/>
          <w:sz w:val="28"/>
          <w:szCs w:val="28"/>
        </w:rPr>
      </w:pPr>
      <w:r w:rsidRPr="00BE747A">
        <w:rPr>
          <w:rFonts w:ascii="Times New Roman" w:hAnsi="Times New Roman" w:cs="Times New Roman"/>
          <w:b/>
          <w:bCs/>
          <w:sz w:val="28"/>
          <w:szCs w:val="28"/>
        </w:rPr>
        <w:t xml:space="preserve">VII. SZEMÉLYI-, VAGYON- </w:t>
      </w:r>
      <w:proofErr w:type="gramStart"/>
      <w:r w:rsidRPr="00BE747A">
        <w:rPr>
          <w:rFonts w:ascii="Times New Roman" w:hAnsi="Times New Roman" w:cs="Times New Roman"/>
          <w:b/>
          <w:bCs/>
          <w:sz w:val="28"/>
          <w:szCs w:val="28"/>
        </w:rPr>
        <w:t>ÉS</w:t>
      </w:r>
      <w:proofErr w:type="gramEnd"/>
      <w:r w:rsidRPr="00BE747A">
        <w:rPr>
          <w:rFonts w:ascii="Times New Roman" w:hAnsi="Times New Roman" w:cs="Times New Roman"/>
          <w:b/>
          <w:bCs/>
          <w:sz w:val="28"/>
          <w:szCs w:val="28"/>
        </w:rPr>
        <w:t xml:space="preserve"> TŰZBIZTONSÁG</w:t>
      </w:r>
    </w:p>
    <w:p w:rsidR="00277800" w:rsidRPr="00BE747A" w:rsidRDefault="009C042B">
      <w:p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 </w:t>
      </w:r>
    </w:p>
    <w:p w:rsidR="00277800" w:rsidRPr="00BE747A" w:rsidRDefault="009C042B">
      <w:pPr>
        <w:numPr>
          <w:ilvl w:val="0"/>
          <w:numId w:val="19"/>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táborparancsnok köteles gondoskodni a személyi és vagyonbiztonság megszervezéséről és azok betartásáról.</w:t>
      </w:r>
    </w:p>
    <w:p w:rsidR="00277800" w:rsidRPr="00BE747A" w:rsidRDefault="009C042B">
      <w:pPr>
        <w:numPr>
          <w:ilvl w:val="0"/>
          <w:numId w:val="19"/>
        </w:numPr>
        <w:spacing w:after="80"/>
        <w:jc w:val="both"/>
        <w:rPr>
          <w:rFonts w:ascii="Times New Roman" w:hAnsi="Times New Roman" w:cs="Times New Roman"/>
          <w:sz w:val="24"/>
          <w:szCs w:val="24"/>
        </w:rPr>
      </w:pPr>
      <w:r w:rsidRPr="00BE747A">
        <w:rPr>
          <w:rFonts w:ascii="Times New Roman" w:hAnsi="Times New Roman" w:cs="Times New Roman"/>
          <w:sz w:val="24"/>
          <w:szCs w:val="24"/>
        </w:rPr>
        <w:t>Egész éjszakára táborőrséget kell felállítani a körülményeknek és követelményeknek megfelelően.</w:t>
      </w:r>
    </w:p>
    <w:p w:rsidR="00277800" w:rsidRPr="00BE747A" w:rsidRDefault="009C042B">
      <w:pPr>
        <w:numPr>
          <w:ilvl w:val="0"/>
          <w:numId w:val="19"/>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Betolakodók részéről jövő támadások esetén az önvédelem mindig jogosult, de csak olyan mértékben, amilyen mértékű a támadás. A támadásról értesíteni kell az illetékes rendőrhatóságot és az önkormányzatot. A táborparancsnoknak gondoskodnia kell a szükséges tűzbiztonsági szabályok betartásáról. </w:t>
      </w:r>
    </w:p>
    <w:p w:rsidR="00277800" w:rsidRPr="00BE747A" w:rsidRDefault="009C042B">
      <w:pPr>
        <w:numPr>
          <w:ilvl w:val="0"/>
          <w:numId w:val="19"/>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 könnyen hozzáférhető helyén állandóan kell oltóanyagot (vizet, homokot, poroltót, stb.) tárolni.</w:t>
      </w:r>
    </w:p>
    <w:p w:rsidR="00277800" w:rsidRPr="00BE747A" w:rsidRDefault="00277800">
      <w:pPr>
        <w:pStyle w:val="Cmsor3"/>
        <w:spacing w:after="80"/>
        <w:rPr>
          <w:rFonts w:ascii="Times New Roman" w:hAnsi="Times New Roman" w:cs="Times New Roman"/>
        </w:rPr>
      </w:pPr>
    </w:p>
    <w:p w:rsidR="00277800" w:rsidRPr="00BE747A" w:rsidRDefault="00277800">
      <w:pPr>
        <w:pStyle w:val="Cmsor3"/>
        <w:spacing w:after="80"/>
        <w:rPr>
          <w:rFonts w:ascii="Times New Roman" w:hAnsi="Times New Roman" w:cs="Times New Roman"/>
        </w:rPr>
      </w:pPr>
    </w:p>
    <w:p w:rsidR="00277800" w:rsidRPr="00BE747A" w:rsidRDefault="009C042B">
      <w:pPr>
        <w:pStyle w:val="Cmsor3"/>
        <w:spacing w:after="80"/>
        <w:rPr>
          <w:rFonts w:ascii="Times New Roman" w:hAnsi="Times New Roman" w:cs="Times New Roman"/>
          <w:b/>
          <w:bCs/>
          <w:sz w:val="28"/>
          <w:szCs w:val="28"/>
        </w:rPr>
      </w:pPr>
      <w:r w:rsidRPr="00BE747A">
        <w:rPr>
          <w:rFonts w:ascii="Times New Roman" w:hAnsi="Times New Roman" w:cs="Times New Roman"/>
          <w:b/>
          <w:bCs/>
          <w:sz w:val="28"/>
          <w:szCs w:val="28"/>
        </w:rPr>
        <w:t>VIII. LÁTOGATÁSI REND</w:t>
      </w:r>
    </w:p>
    <w:p w:rsidR="00277800" w:rsidRPr="00BE747A" w:rsidRDefault="009C042B">
      <w:p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 </w:t>
      </w:r>
    </w:p>
    <w:p w:rsidR="00277800" w:rsidRPr="00BE747A" w:rsidRDefault="009C042B">
      <w:pPr>
        <w:numPr>
          <w:ilvl w:val="0"/>
          <w:numId w:val="20"/>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táborba idegen személyek csak a táborparancsnok engedélyével léphetnek be.</w:t>
      </w:r>
    </w:p>
    <w:p w:rsidR="00277800" w:rsidRPr="00BE747A" w:rsidRDefault="009C042B">
      <w:pPr>
        <w:numPr>
          <w:ilvl w:val="0"/>
          <w:numId w:val="20"/>
        </w:numPr>
        <w:spacing w:after="80"/>
        <w:jc w:val="both"/>
        <w:rPr>
          <w:rFonts w:ascii="Times New Roman" w:hAnsi="Times New Roman" w:cs="Times New Roman"/>
          <w:sz w:val="24"/>
          <w:szCs w:val="24"/>
        </w:rPr>
      </w:pPr>
      <w:r w:rsidRPr="00BE747A">
        <w:rPr>
          <w:rFonts w:ascii="Times New Roman" w:hAnsi="Times New Roman" w:cs="Times New Roman"/>
          <w:sz w:val="24"/>
          <w:szCs w:val="24"/>
        </w:rPr>
        <w:lastRenderedPageBreak/>
        <w:t>A táborparancsnok kivételes esetben engedélyezheti a látogatást, egyben dönt a látogatás időtartamáról és a fogadás helyéről.</w:t>
      </w:r>
    </w:p>
    <w:p w:rsidR="00277800" w:rsidRPr="00BE747A" w:rsidRDefault="009C042B">
      <w:pPr>
        <w:numPr>
          <w:ilvl w:val="0"/>
          <w:numId w:val="20"/>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táborban legfeljebb egy látogatási nap ajánlott.</w:t>
      </w:r>
    </w:p>
    <w:p w:rsidR="00277800" w:rsidRPr="00BE747A" w:rsidRDefault="009C042B">
      <w:pPr>
        <w:numPr>
          <w:ilvl w:val="0"/>
          <w:numId w:val="20"/>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 Nem cserkész látogatók éjszakai elszállásolása a tábor területén tilos. Ha rendkívüli viszonyok következtében a látogatók a táborból eltávozni nem tudnak, a parancsnok kivételesen engedélyt adhat, hogy a táborban éjszakázzanak.</w:t>
      </w:r>
    </w:p>
    <w:p w:rsidR="00277800" w:rsidRPr="00BE747A" w:rsidRDefault="009C042B">
      <w:pPr>
        <w:numPr>
          <w:ilvl w:val="0"/>
          <w:numId w:val="20"/>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cserkésztáborba látogató leánycserkészek csak lány, a fiúcserkészek pedig csak a fiú </w:t>
      </w:r>
      <w:proofErr w:type="spellStart"/>
      <w:r w:rsidRPr="00BE747A">
        <w:rPr>
          <w:rFonts w:ascii="Times New Roman" w:hAnsi="Times New Roman" w:cs="Times New Roman"/>
          <w:sz w:val="24"/>
          <w:szCs w:val="24"/>
        </w:rPr>
        <w:t>altáborban</w:t>
      </w:r>
      <w:proofErr w:type="spellEnd"/>
      <w:r w:rsidRPr="00BE747A">
        <w:rPr>
          <w:rFonts w:ascii="Times New Roman" w:hAnsi="Times New Roman" w:cs="Times New Roman"/>
          <w:sz w:val="24"/>
          <w:szCs w:val="24"/>
        </w:rPr>
        <w:t xml:space="preserve"> szállásolható</w:t>
      </w:r>
      <w:r w:rsidR="006C2E46">
        <w:rPr>
          <w:rFonts w:ascii="Times New Roman" w:hAnsi="Times New Roman" w:cs="Times New Roman"/>
          <w:sz w:val="24"/>
          <w:szCs w:val="24"/>
        </w:rPr>
        <w:t>a</w:t>
      </w:r>
      <w:r w:rsidRPr="00BE747A">
        <w:rPr>
          <w:rFonts w:ascii="Times New Roman" w:hAnsi="Times New Roman" w:cs="Times New Roman"/>
          <w:sz w:val="24"/>
          <w:szCs w:val="24"/>
        </w:rPr>
        <w:t>k el.</w:t>
      </w:r>
    </w:p>
    <w:p w:rsidR="00277800" w:rsidRPr="00BE747A" w:rsidRDefault="00277800">
      <w:pPr>
        <w:spacing w:after="80"/>
        <w:ind w:left="284" w:hanging="284"/>
        <w:jc w:val="both"/>
        <w:rPr>
          <w:rFonts w:ascii="Times New Roman" w:hAnsi="Times New Roman" w:cs="Times New Roman"/>
          <w:sz w:val="24"/>
          <w:szCs w:val="24"/>
        </w:rPr>
      </w:pPr>
    </w:p>
    <w:p w:rsidR="00277800" w:rsidRPr="00BE747A" w:rsidRDefault="00277800">
      <w:pPr>
        <w:spacing w:after="80"/>
        <w:ind w:left="284" w:hanging="284"/>
        <w:jc w:val="both"/>
        <w:rPr>
          <w:rFonts w:ascii="Times New Roman" w:hAnsi="Times New Roman" w:cs="Times New Roman"/>
          <w:sz w:val="24"/>
          <w:szCs w:val="24"/>
        </w:rPr>
      </w:pPr>
    </w:p>
    <w:p w:rsidR="00277800" w:rsidRPr="00BE747A" w:rsidRDefault="009C042B">
      <w:pPr>
        <w:pStyle w:val="Cmsor5"/>
        <w:rPr>
          <w:rFonts w:ascii="Times New Roman" w:hAnsi="Times New Roman" w:cs="Times New Roman"/>
        </w:rPr>
      </w:pPr>
      <w:r w:rsidRPr="00BE747A">
        <w:t xml:space="preserve">IX. </w:t>
      </w:r>
      <w:proofErr w:type="gramStart"/>
      <w:r w:rsidRPr="00BE747A">
        <w:t>A</w:t>
      </w:r>
      <w:proofErr w:type="gramEnd"/>
      <w:r w:rsidRPr="00BE747A">
        <w:t xml:space="preserve"> TÁBOROK ÉS TÁBOROZÓK </w:t>
      </w:r>
      <w:r w:rsidRPr="00BE747A">
        <w:rPr>
          <w:rFonts w:ascii="Times New Roman" w:hAnsi="Times New Roman" w:cs="Times New Roman"/>
        </w:rPr>
        <w:t>ELLENŐRZÉSE</w:t>
      </w:r>
    </w:p>
    <w:p w:rsidR="00277800" w:rsidRPr="00BE747A" w:rsidRDefault="00277800">
      <w:pPr>
        <w:spacing w:after="80"/>
        <w:ind w:left="284" w:hanging="284"/>
        <w:jc w:val="both"/>
        <w:rPr>
          <w:rFonts w:ascii="Times New Roman" w:hAnsi="Times New Roman" w:cs="Times New Roman"/>
          <w:sz w:val="24"/>
          <w:szCs w:val="24"/>
        </w:rPr>
      </w:pPr>
    </w:p>
    <w:p w:rsidR="00277800" w:rsidRPr="00BE747A" w:rsidRDefault="009C042B">
      <w:pPr>
        <w:numPr>
          <w:ilvl w:val="0"/>
          <w:numId w:val="21"/>
        </w:numPr>
        <w:spacing w:after="80"/>
        <w:jc w:val="both"/>
        <w:rPr>
          <w:rFonts w:ascii="Times New Roman" w:hAnsi="Times New Roman" w:cs="Times New Roman"/>
          <w:sz w:val="24"/>
          <w:szCs w:val="24"/>
        </w:rPr>
      </w:pPr>
      <w:r w:rsidRPr="00BE747A">
        <w:rPr>
          <w:rFonts w:ascii="Times New Roman" w:hAnsi="Times New Roman" w:cs="Times New Roman"/>
          <w:sz w:val="24"/>
          <w:szCs w:val="24"/>
        </w:rPr>
        <w:t>A táborok ellenőrzése elsősorban az országos és körzeti vezetők feladata.</w:t>
      </w:r>
    </w:p>
    <w:p w:rsidR="00277800" w:rsidRPr="00BE747A" w:rsidRDefault="009C042B">
      <w:p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      Hivatalból táborellenőrzési joga van: </w:t>
      </w:r>
    </w:p>
    <w:p w:rsidR="006C2E46" w:rsidRDefault="009C042B">
      <w:pPr>
        <w:numPr>
          <w:ilvl w:val="0"/>
          <w:numId w:val="32"/>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 xml:space="preserve">az </w:t>
      </w:r>
      <w:r w:rsidR="006C2E46">
        <w:rPr>
          <w:rFonts w:ascii="Times New Roman" w:hAnsi="Times New Roman" w:cs="Times New Roman"/>
          <w:sz w:val="24"/>
          <w:szCs w:val="24"/>
        </w:rPr>
        <w:t>elnöknek.</w:t>
      </w:r>
    </w:p>
    <w:p w:rsidR="00277800" w:rsidRPr="00BE747A" w:rsidRDefault="006C2E46">
      <w:pPr>
        <w:numPr>
          <w:ilvl w:val="0"/>
          <w:numId w:val="32"/>
        </w:numPr>
        <w:ind w:left="714" w:hanging="357"/>
        <w:jc w:val="both"/>
        <w:rPr>
          <w:rFonts w:ascii="Times New Roman" w:hAnsi="Times New Roman" w:cs="Times New Roman"/>
          <w:sz w:val="24"/>
          <w:szCs w:val="24"/>
        </w:rPr>
      </w:pPr>
      <w:r>
        <w:rPr>
          <w:rFonts w:ascii="Times New Roman" w:hAnsi="Times New Roman" w:cs="Times New Roman"/>
          <w:sz w:val="24"/>
          <w:szCs w:val="24"/>
        </w:rPr>
        <w:t xml:space="preserve">az </w:t>
      </w:r>
      <w:r w:rsidR="009C042B" w:rsidRPr="00BE747A">
        <w:rPr>
          <w:rFonts w:ascii="Times New Roman" w:hAnsi="Times New Roman" w:cs="Times New Roman"/>
          <w:sz w:val="24"/>
          <w:szCs w:val="24"/>
        </w:rPr>
        <w:t>ügyvezető elnöknek,</w:t>
      </w:r>
    </w:p>
    <w:p w:rsidR="00277800" w:rsidRPr="00BE747A" w:rsidRDefault="009C042B">
      <w:pPr>
        <w:numPr>
          <w:ilvl w:val="0"/>
          <w:numId w:val="32"/>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w:t>
      </w:r>
      <w:r w:rsidR="006C2E46">
        <w:rPr>
          <w:rFonts w:ascii="Times New Roman" w:hAnsi="Times New Roman" w:cs="Times New Roman"/>
          <w:sz w:val="24"/>
          <w:szCs w:val="24"/>
        </w:rPr>
        <w:t>z</w:t>
      </w:r>
      <w:r w:rsidRPr="00BE747A">
        <w:rPr>
          <w:rFonts w:ascii="Times New Roman" w:hAnsi="Times New Roman" w:cs="Times New Roman"/>
          <w:sz w:val="24"/>
          <w:szCs w:val="24"/>
        </w:rPr>
        <w:t xml:space="preserve"> </w:t>
      </w:r>
      <w:r w:rsidR="006C2E46">
        <w:rPr>
          <w:rFonts w:ascii="Times New Roman" w:hAnsi="Times New Roman" w:cs="Times New Roman"/>
          <w:sz w:val="24"/>
          <w:szCs w:val="24"/>
        </w:rPr>
        <w:t xml:space="preserve">Intéző Bizottság </w:t>
      </w:r>
      <w:r w:rsidRPr="00BE747A">
        <w:rPr>
          <w:rFonts w:ascii="Times New Roman" w:hAnsi="Times New Roman" w:cs="Times New Roman"/>
          <w:sz w:val="24"/>
          <w:szCs w:val="24"/>
        </w:rPr>
        <w:t>tagjainak,</w:t>
      </w:r>
    </w:p>
    <w:p w:rsidR="00277800" w:rsidRPr="00BE747A" w:rsidRDefault="009C042B">
      <w:pPr>
        <w:numPr>
          <w:ilvl w:val="0"/>
          <w:numId w:val="32"/>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mozgalmi vezetőtisztnek,</w:t>
      </w:r>
    </w:p>
    <w:p w:rsidR="00277800" w:rsidRPr="00BE747A" w:rsidRDefault="009C042B">
      <w:pPr>
        <w:numPr>
          <w:ilvl w:val="0"/>
          <w:numId w:val="32"/>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 xml:space="preserve">az </w:t>
      </w:r>
      <w:r w:rsidR="006C2E46">
        <w:rPr>
          <w:rFonts w:ascii="Times New Roman" w:hAnsi="Times New Roman" w:cs="Times New Roman"/>
          <w:sz w:val="24"/>
          <w:szCs w:val="24"/>
        </w:rPr>
        <w:t>E</w:t>
      </w:r>
      <w:r w:rsidRPr="00BE747A">
        <w:rPr>
          <w:rFonts w:ascii="Times New Roman" w:hAnsi="Times New Roman" w:cs="Times New Roman"/>
          <w:sz w:val="24"/>
          <w:szCs w:val="24"/>
        </w:rPr>
        <w:t xml:space="preserve">llenőrző </w:t>
      </w:r>
      <w:r w:rsidR="006C2E46">
        <w:rPr>
          <w:rFonts w:ascii="Times New Roman" w:hAnsi="Times New Roman" w:cs="Times New Roman"/>
          <w:sz w:val="24"/>
          <w:szCs w:val="24"/>
        </w:rPr>
        <w:t>B</w:t>
      </w:r>
      <w:r w:rsidRPr="00BE747A">
        <w:rPr>
          <w:rFonts w:ascii="Times New Roman" w:hAnsi="Times New Roman" w:cs="Times New Roman"/>
          <w:sz w:val="24"/>
          <w:szCs w:val="24"/>
        </w:rPr>
        <w:t>izottság elnökének és tagjainak,</w:t>
      </w:r>
    </w:p>
    <w:p w:rsidR="00277800" w:rsidRPr="00BE747A" w:rsidRDefault="009C042B">
      <w:pPr>
        <w:numPr>
          <w:ilvl w:val="0"/>
          <w:numId w:val="32"/>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külföldi és nemzetközi táborok esetében a külügyi vezetőnek</w:t>
      </w:r>
    </w:p>
    <w:p w:rsidR="00277800" w:rsidRPr="00BE747A" w:rsidRDefault="009C042B">
      <w:pPr>
        <w:numPr>
          <w:ilvl w:val="0"/>
          <w:numId w:val="32"/>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csapattáborok esetében a személyi illetékes Körzeti Cserkésztanács elnökének vagy a Körzeti Megbízottnak</w:t>
      </w:r>
    </w:p>
    <w:p w:rsidR="00277800" w:rsidRPr="00BE747A" w:rsidRDefault="009C042B">
      <w:pPr>
        <w:numPr>
          <w:ilvl w:val="0"/>
          <w:numId w:val="32"/>
        </w:numPr>
        <w:spacing w:after="80"/>
        <w:jc w:val="both"/>
        <w:rPr>
          <w:rFonts w:ascii="Times New Roman" w:hAnsi="Times New Roman" w:cs="Times New Roman"/>
          <w:sz w:val="24"/>
          <w:szCs w:val="24"/>
        </w:rPr>
      </w:pPr>
      <w:r w:rsidRPr="00BE747A">
        <w:rPr>
          <w:rFonts w:ascii="Times New Roman" w:hAnsi="Times New Roman" w:cs="Times New Roman"/>
          <w:sz w:val="24"/>
          <w:szCs w:val="24"/>
        </w:rPr>
        <w:t>a vezetőképző táborok és vezetőképző rendezvények es</w:t>
      </w:r>
      <w:r w:rsidR="006C2E46">
        <w:rPr>
          <w:rFonts w:ascii="Times New Roman" w:hAnsi="Times New Roman" w:cs="Times New Roman"/>
          <w:sz w:val="24"/>
          <w:szCs w:val="24"/>
        </w:rPr>
        <w:t>etében a vezetőképző vezető</w:t>
      </w:r>
      <w:r w:rsidRPr="00BE747A">
        <w:rPr>
          <w:rFonts w:ascii="Times New Roman" w:hAnsi="Times New Roman" w:cs="Times New Roman"/>
          <w:sz w:val="24"/>
          <w:szCs w:val="24"/>
        </w:rPr>
        <w:t>nek.</w:t>
      </w:r>
    </w:p>
    <w:p w:rsidR="00277800" w:rsidRPr="00BE747A" w:rsidRDefault="009C042B">
      <w:pPr>
        <w:numPr>
          <w:ilvl w:val="0"/>
          <w:numId w:val="21"/>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Minden tábort lehetőleg egyszer ellenőrizni kell. </w:t>
      </w:r>
    </w:p>
    <w:p w:rsidR="00277800" w:rsidRPr="00BE747A" w:rsidRDefault="009C042B">
      <w:pPr>
        <w:numPr>
          <w:ilvl w:val="0"/>
          <w:numId w:val="21"/>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Az ellenőrzés ajánlott szempontjai: </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tábor kellő előkészítése,</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tábor külső képe,</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táborhely alkalmassága,</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tábor élete és létszáma,</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tábor egészségi állapota, egészségügye,</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 xml:space="preserve"> a tábor élelmezése,</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tábor szellemisége, lelki élete,</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tábor napirendje,</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tábor munkaprogramja,</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a tábor építményei,</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tábor gazdasági vezetése,</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cserkész</w:t>
      </w:r>
      <w:r w:rsidR="006C2E46">
        <w:rPr>
          <w:rFonts w:ascii="Times New Roman" w:hAnsi="Times New Roman" w:cs="Times New Roman"/>
          <w:sz w:val="24"/>
          <w:szCs w:val="24"/>
        </w:rPr>
        <w:t>ies</w:t>
      </w:r>
      <w:r w:rsidRPr="00BE747A">
        <w:rPr>
          <w:rFonts w:ascii="Times New Roman" w:hAnsi="Times New Roman" w:cs="Times New Roman"/>
          <w:sz w:val="24"/>
          <w:szCs w:val="24"/>
        </w:rPr>
        <w:t xml:space="preserve"> magatartás,</w:t>
      </w:r>
    </w:p>
    <w:p w:rsidR="00277800" w:rsidRPr="00BE747A" w:rsidRDefault="009C042B">
      <w:pPr>
        <w:numPr>
          <w:ilvl w:val="0"/>
          <w:numId w:val="33"/>
        </w:numPr>
        <w:ind w:left="714" w:hanging="357"/>
        <w:jc w:val="both"/>
        <w:rPr>
          <w:rFonts w:ascii="Times New Roman" w:hAnsi="Times New Roman" w:cs="Times New Roman"/>
          <w:sz w:val="24"/>
          <w:szCs w:val="24"/>
        </w:rPr>
      </w:pPr>
      <w:r w:rsidRPr="00BE747A">
        <w:rPr>
          <w:rFonts w:ascii="Times New Roman" w:hAnsi="Times New Roman" w:cs="Times New Roman"/>
          <w:sz w:val="24"/>
          <w:szCs w:val="24"/>
        </w:rPr>
        <w:t>különleges helyi szempontok,</w:t>
      </w:r>
    </w:p>
    <w:p w:rsidR="00277800" w:rsidRPr="00BE747A" w:rsidRDefault="009C042B">
      <w:pPr>
        <w:numPr>
          <w:ilvl w:val="0"/>
          <w:numId w:val="33"/>
        </w:numPr>
        <w:spacing w:after="80"/>
        <w:jc w:val="both"/>
        <w:rPr>
          <w:rFonts w:ascii="Times New Roman" w:hAnsi="Times New Roman" w:cs="Times New Roman"/>
          <w:sz w:val="24"/>
          <w:szCs w:val="24"/>
        </w:rPr>
      </w:pPr>
      <w:r w:rsidRPr="00BE747A">
        <w:rPr>
          <w:rFonts w:ascii="Times New Roman" w:hAnsi="Times New Roman" w:cs="Times New Roman"/>
          <w:sz w:val="24"/>
          <w:szCs w:val="24"/>
        </w:rPr>
        <w:t>minden olyan szempont, amely a tábor cserkészies jellegét érinti.</w:t>
      </w:r>
    </w:p>
    <w:p w:rsidR="00277800" w:rsidRPr="00BE747A" w:rsidRDefault="009C042B">
      <w:pPr>
        <w:pStyle w:val="Szvegtrzsbehzssal2"/>
        <w:numPr>
          <w:ilvl w:val="0"/>
          <w:numId w:val="21"/>
        </w:numPr>
        <w:spacing w:after="80"/>
        <w:jc w:val="both"/>
        <w:rPr>
          <w:rFonts w:ascii="Times New Roman" w:hAnsi="Times New Roman" w:cs="Times New Roman"/>
          <w:b w:val="0"/>
          <w:bCs w:val="0"/>
        </w:rPr>
      </w:pPr>
      <w:r w:rsidRPr="00BE747A">
        <w:rPr>
          <w:rFonts w:ascii="Times New Roman" w:hAnsi="Times New Roman" w:cs="Times New Roman"/>
          <w:b w:val="0"/>
          <w:bCs w:val="0"/>
        </w:rPr>
        <w:t>A cserkésztáborokat a vonatkozó jogszabályok értelmében a közegészségügyi, a közigazgatási és a rendőr</w:t>
      </w:r>
      <w:r w:rsidR="006C2E46">
        <w:rPr>
          <w:rFonts w:ascii="Times New Roman" w:hAnsi="Times New Roman" w:cs="Times New Roman"/>
          <w:b w:val="0"/>
          <w:bCs w:val="0"/>
        </w:rPr>
        <w:t xml:space="preserve">/rendfenntartó </w:t>
      </w:r>
      <w:r w:rsidRPr="00BE747A">
        <w:rPr>
          <w:rFonts w:ascii="Times New Roman" w:hAnsi="Times New Roman" w:cs="Times New Roman"/>
          <w:b w:val="0"/>
          <w:bCs w:val="0"/>
        </w:rPr>
        <w:t>hatóságok is ellenőrizhetik. A hatósági ellenőrzésnél a táborparancsnok segíti annak munkáját és megadja az igényelt információ</w:t>
      </w:r>
      <w:r w:rsidR="006C2E46">
        <w:rPr>
          <w:rFonts w:ascii="Times New Roman" w:hAnsi="Times New Roman" w:cs="Times New Roman"/>
          <w:b w:val="0"/>
          <w:bCs w:val="0"/>
        </w:rPr>
        <w:t>ka</w:t>
      </w:r>
      <w:r w:rsidRPr="00BE747A">
        <w:rPr>
          <w:rFonts w:ascii="Times New Roman" w:hAnsi="Times New Roman" w:cs="Times New Roman"/>
          <w:b w:val="0"/>
          <w:bCs w:val="0"/>
        </w:rPr>
        <w:t>t</w:t>
      </w:r>
      <w:r w:rsidR="006C2E46">
        <w:rPr>
          <w:rFonts w:ascii="Times New Roman" w:hAnsi="Times New Roman" w:cs="Times New Roman"/>
          <w:b w:val="0"/>
          <w:bCs w:val="0"/>
        </w:rPr>
        <w:t xml:space="preserve"> is</w:t>
      </w:r>
      <w:r w:rsidRPr="00BE747A">
        <w:rPr>
          <w:rFonts w:ascii="Times New Roman" w:hAnsi="Times New Roman" w:cs="Times New Roman"/>
          <w:b w:val="0"/>
          <w:bCs w:val="0"/>
        </w:rPr>
        <w:t xml:space="preserve">. </w:t>
      </w:r>
    </w:p>
    <w:p w:rsidR="00277800" w:rsidRPr="00BE747A" w:rsidRDefault="00277800">
      <w:pPr>
        <w:spacing w:after="80"/>
        <w:jc w:val="both"/>
        <w:rPr>
          <w:rFonts w:ascii="Times New Roman" w:hAnsi="Times New Roman" w:cs="Times New Roman"/>
          <w:sz w:val="24"/>
          <w:szCs w:val="24"/>
        </w:rPr>
      </w:pPr>
    </w:p>
    <w:p w:rsidR="00277800" w:rsidRPr="00BE747A" w:rsidRDefault="00277800">
      <w:pPr>
        <w:spacing w:after="80"/>
        <w:jc w:val="both"/>
        <w:rPr>
          <w:rFonts w:ascii="Times New Roman" w:hAnsi="Times New Roman" w:cs="Times New Roman"/>
          <w:sz w:val="24"/>
          <w:szCs w:val="24"/>
        </w:rPr>
      </w:pPr>
    </w:p>
    <w:p w:rsidR="00277800" w:rsidRPr="00BE747A" w:rsidRDefault="009C042B">
      <w:pPr>
        <w:pStyle w:val="Cmsor6"/>
      </w:pPr>
      <w:r w:rsidRPr="00BE747A">
        <w:lastRenderedPageBreak/>
        <w:t>X. KÜLFÖLDI TÁBOROK</w:t>
      </w:r>
    </w:p>
    <w:p w:rsidR="00277800" w:rsidRPr="00BE747A" w:rsidRDefault="00277800">
      <w:pPr>
        <w:spacing w:after="80"/>
        <w:jc w:val="both"/>
        <w:rPr>
          <w:rFonts w:ascii="Times New Roman" w:hAnsi="Times New Roman" w:cs="Times New Roman"/>
          <w:sz w:val="24"/>
          <w:szCs w:val="24"/>
        </w:rPr>
      </w:pPr>
    </w:p>
    <w:p w:rsidR="00277800" w:rsidRPr="00BE747A" w:rsidRDefault="009C042B">
      <w:pPr>
        <w:numPr>
          <w:ilvl w:val="0"/>
          <w:numId w:val="22"/>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 külügyi </w:t>
      </w:r>
      <w:r w:rsidR="006C2E46">
        <w:rPr>
          <w:rFonts w:ascii="Times New Roman" w:hAnsi="Times New Roman" w:cs="Times New Roman"/>
          <w:sz w:val="24"/>
          <w:szCs w:val="24"/>
        </w:rPr>
        <w:t xml:space="preserve">vezető </w:t>
      </w:r>
      <w:r w:rsidRPr="00BE747A">
        <w:rPr>
          <w:rFonts w:ascii="Times New Roman" w:hAnsi="Times New Roman" w:cs="Times New Roman"/>
          <w:sz w:val="24"/>
          <w:szCs w:val="24"/>
        </w:rPr>
        <w:t>feladatai: lásd a Szervezeti és működési szabályzat III/8. fejezetét.</w:t>
      </w:r>
    </w:p>
    <w:p w:rsidR="00277800" w:rsidRPr="00BE747A" w:rsidRDefault="009C042B">
      <w:pPr>
        <w:numPr>
          <w:ilvl w:val="0"/>
          <w:numId w:val="22"/>
        </w:numPr>
        <w:spacing w:after="80"/>
        <w:jc w:val="both"/>
        <w:rPr>
          <w:rFonts w:ascii="Times New Roman" w:hAnsi="Times New Roman" w:cs="Times New Roman"/>
          <w:sz w:val="24"/>
          <w:szCs w:val="24"/>
        </w:rPr>
      </w:pPr>
      <w:r w:rsidRPr="00BE747A">
        <w:rPr>
          <w:rFonts w:ascii="Times New Roman" w:hAnsi="Times New Roman" w:cs="Times New Roman"/>
          <w:sz w:val="24"/>
          <w:szCs w:val="24"/>
        </w:rPr>
        <w:t>A csapatparancsnok feladatai: lásd a Szervezeti és működési szabályzat III/13.12</w:t>
      </w:r>
      <w:proofErr w:type="gramStart"/>
      <w:r w:rsidRPr="00BE747A">
        <w:rPr>
          <w:rFonts w:ascii="Times New Roman" w:hAnsi="Times New Roman" w:cs="Times New Roman"/>
          <w:sz w:val="24"/>
          <w:szCs w:val="24"/>
        </w:rPr>
        <w:t>.h</w:t>
      </w:r>
      <w:proofErr w:type="gramEnd"/>
      <w:r w:rsidRPr="00BE747A">
        <w:rPr>
          <w:rFonts w:ascii="Times New Roman" w:hAnsi="Times New Roman" w:cs="Times New Roman"/>
          <w:sz w:val="24"/>
          <w:szCs w:val="24"/>
        </w:rPr>
        <w:t>. pontját.</w:t>
      </w:r>
    </w:p>
    <w:p w:rsidR="00277800" w:rsidRPr="00BE747A" w:rsidRDefault="009C042B">
      <w:pPr>
        <w:numPr>
          <w:ilvl w:val="0"/>
          <w:numId w:val="22"/>
        </w:numPr>
        <w:spacing w:after="80"/>
        <w:jc w:val="both"/>
        <w:rPr>
          <w:rFonts w:ascii="Times New Roman" w:hAnsi="Times New Roman" w:cs="Times New Roman"/>
          <w:sz w:val="24"/>
          <w:szCs w:val="24"/>
        </w:rPr>
      </w:pPr>
      <w:r w:rsidRPr="00BE747A">
        <w:rPr>
          <w:rFonts w:ascii="Times New Roman" w:hAnsi="Times New Roman" w:cs="Times New Roman"/>
          <w:sz w:val="24"/>
          <w:szCs w:val="24"/>
        </w:rPr>
        <w:t xml:space="preserve">Az SZMCS táborozási szabályzata külföldi és nemzetközi táborban résztvevő csapatainkra is érvényes. E mellett figyelembe kell venni a fogadó cserkészszövetség előírásait és rendjét is. </w:t>
      </w:r>
    </w:p>
    <w:p w:rsidR="00277800" w:rsidRPr="00BE747A" w:rsidRDefault="00277800">
      <w:pPr>
        <w:pStyle w:val="Cmsor6"/>
      </w:pPr>
    </w:p>
    <w:p w:rsidR="00277800" w:rsidRPr="00BE747A" w:rsidRDefault="00277800">
      <w:pPr>
        <w:pStyle w:val="Cmsor6"/>
      </w:pPr>
    </w:p>
    <w:p w:rsidR="00277800" w:rsidRPr="00BE747A" w:rsidRDefault="009C042B">
      <w:pPr>
        <w:pStyle w:val="Cmsor6"/>
      </w:pPr>
      <w:r w:rsidRPr="00BE747A">
        <w:t xml:space="preserve">XI. </w:t>
      </w:r>
      <w:proofErr w:type="gramStart"/>
      <w:r w:rsidRPr="00BE747A">
        <w:t>A</w:t>
      </w:r>
      <w:proofErr w:type="gramEnd"/>
      <w:r w:rsidRPr="00BE747A">
        <w:t xml:space="preserve"> KÜLÖNLEGES TÁBOROKRA VONATKOZÓ SZABÁLYOK</w:t>
      </w:r>
    </w:p>
    <w:p w:rsidR="00277800" w:rsidRPr="00BE747A" w:rsidRDefault="00277800">
      <w:pPr>
        <w:spacing w:after="80"/>
        <w:jc w:val="both"/>
        <w:rPr>
          <w:rFonts w:ascii="Times New Roman" w:hAnsi="Times New Roman" w:cs="Times New Roman"/>
          <w:sz w:val="24"/>
          <w:szCs w:val="24"/>
        </w:rPr>
      </w:pPr>
    </w:p>
    <w:p w:rsidR="00277800" w:rsidRPr="00BE747A" w:rsidRDefault="009C042B">
      <w:pPr>
        <w:numPr>
          <w:ilvl w:val="0"/>
          <w:numId w:val="23"/>
        </w:numPr>
        <w:spacing w:after="80"/>
        <w:jc w:val="both"/>
        <w:rPr>
          <w:rFonts w:ascii="Times New Roman" w:hAnsi="Times New Roman" w:cs="Times New Roman"/>
          <w:sz w:val="24"/>
          <w:szCs w:val="24"/>
        </w:rPr>
      </w:pPr>
      <w:r w:rsidRPr="00BE747A">
        <w:rPr>
          <w:rFonts w:ascii="Times New Roman" w:hAnsi="Times New Roman" w:cs="Times New Roman"/>
          <w:sz w:val="24"/>
          <w:szCs w:val="24"/>
        </w:rPr>
        <w:t>Vízi táborok</w:t>
      </w:r>
    </w:p>
    <w:p w:rsidR="00277800" w:rsidRPr="00BE747A" w:rsidRDefault="009C042B">
      <w:pPr>
        <w:pStyle w:val="Szvegtrzs3"/>
        <w:numPr>
          <w:ilvl w:val="1"/>
          <w:numId w:val="13"/>
        </w:numPr>
        <w:tabs>
          <w:tab w:val="clear" w:pos="465"/>
          <w:tab w:val="num" w:pos="851"/>
        </w:tabs>
        <w:spacing w:after="80"/>
        <w:ind w:left="851"/>
        <w:rPr>
          <w:b w:val="0"/>
          <w:bCs w:val="0"/>
        </w:rPr>
      </w:pPr>
      <w:r w:rsidRPr="00BE747A">
        <w:rPr>
          <w:b w:val="0"/>
          <w:bCs w:val="0"/>
        </w:rPr>
        <w:t>A vízi tábor parancsnoka és helyettese csak a Szövetségünkben igazolt vízicserkész-tiszt vagy vízicserkész-segédtiszt lehet.</w:t>
      </w:r>
    </w:p>
    <w:p w:rsidR="00277800" w:rsidRPr="00BE747A" w:rsidRDefault="009C042B">
      <w:pPr>
        <w:pStyle w:val="Szvegtrzs3"/>
        <w:numPr>
          <w:ilvl w:val="1"/>
          <w:numId w:val="13"/>
        </w:numPr>
        <w:tabs>
          <w:tab w:val="clear" w:pos="465"/>
          <w:tab w:val="num" w:pos="851"/>
        </w:tabs>
        <w:spacing w:after="80"/>
        <w:ind w:left="851"/>
        <w:rPr>
          <w:b w:val="0"/>
          <w:bCs w:val="0"/>
        </w:rPr>
      </w:pPr>
      <w:r w:rsidRPr="00BE747A">
        <w:rPr>
          <w:b w:val="0"/>
          <w:bCs w:val="0"/>
        </w:rPr>
        <w:t>A vízi táborban csak az a cserkész vehet részt, aki 200 métert folyamatosan tud úszni, vagy fél órán keresztül a víz felszínén tud maradni.</w:t>
      </w:r>
    </w:p>
    <w:p w:rsidR="00277800" w:rsidRPr="00BE747A" w:rsidRDefault="009C042B">
      <w:pPr>
        <w:pStyle w:val="Szvegtrzs3"/>
        <w:numPr>
          <w:ilvl w:val="1"/>
          <w:numId w:val="13"/>
        </w:numPr>
        <w:tabs>
          <w:tab w:val="clear" w:pos="465"/>
          <w:tab w:val="num" w:pos="851"/>
        </w:tabs>
        <w:spacing w:after="80"/>
        <w:ind w:left="851"/>
        <w:rPr>
          <w:rFonts w:ascii="Times New Roman" w:hAnsi="Times New Roman" w:cs="Times New Roman"/>
          <w:b w:val="0"/>
          <w:bCs w:val="0"/>
        </w:rPr>
      </w:pPr>
      <w:r w:rsidRPr="00BE747A">
        <w:rPr>
          <w:b w:val="0"/>
          <w:bCs w:val="0"/>
        </w:rPr>
        <w:t xml:space="preserve">4 </w:t>
      </w:r>
      <w:r w:rsidRPr="00BE747A">
        <w:rPr>
          <w:rFonts w:ascii="Times New Roman" w:hAnsi="Times New Roman" w:cs="Times New Roman"/>
          <w:b w:val="0"/>
          <w:bCs w:val="0"/>
        </w:rPr>
        <w:t xml:space="preserve">fő befogadóképességű csónakot az vezethet, aki betöltötte a 14. életévét, úszni tud, a vezetésben kellő gyakorlattal rendelkezik és ismeri a </w:t>
      </w:r>
      <w:proofErr w:type="spellStart"/>
      <w:r w:rsidRPr="00BE747A">
        <w:rPr>
          <w:rFonts w:ascii="Times New Roman" w:hAnsi="Times New Roman" w:cs="Times New Roman"/>
          <w:b w:val="0"/>
          <w:bCs w:val="0"/>
        </w:rPr>
        <w:t>víziközlekedés</w:t>
      </w:r>
      <w:proofErr w:type="spellEnd"/>
      <w:r w:rsidRPr="00BE747A">
        <w:rPr>
          <w:rFonts w:ascii="Times New Roman" w:hAnsi="Times New Roman" w:cs="Times New Roman"/>
          <w:b w:val="0"/>
          <w:bCs w:val="0"/>
        </w:rPr>
        <w:t xml:space="preserve"> szabályait.</w:t>
      </w:r>
    </w:p>
    <w:p w:rsidR="00277800" w:rsidRPr="00BE747A" w:rsidRDefault="009C042B">
      <w:pPr>
        <w:pStyle w:val="Szvegtrzs3"/>
        <w:numPr>
          <w:ilvl w:val="1"/>
          <w:numId w:val="13"/>
        </w:numPr>
        <w:tabs>
          <w:tab w:val="clear" w:pos="465"/>
          <w:tab w:val="num" w:pos="851"/>
        </w:tabs>
        <w:spacing w:after="80"/>
        <w:ind w:left="851"/>
        <w:rPr>
          <w:b w:val="0"/>
          <w:bCs w:val="0"/>
        </w:rPr>
      </w:pPr>
      <w:r w:rsidRPr="00BE747A">
        <w:rPr>
          <w:rFonts w:ascii="Times New Roman" w:hAnsi="Times New Roman" w:cs="Times New Roman"/>
          <w:b w:val="0"/>
          <w:bCs w:val="0"/>
        </w:rPr>
        <w:t>4 főnél nagyobb befogadóképességű csónakot csa</w:t>
      </w:r>
      <w:r w:rsidRPr="00BE747A">
        <w:rPr>
          <w:b w:val="0"/>
          <w:bCs w:val="0"/>
        </w:rPr>
        <w:t>k Szövetségünkben igazolt vízicserkész-tiszt vagy vízicserkész-segédtiszt vezethet.</w:t>
      </w:r>
    </w:p>
    <w:p w:rsidR="00277800" w:rsidRPr="00BE747A" w:rsidRDefault="00277800">
      <w:pPr>
        <w:spacing w:after="80"/>
        <w:jc w:val="both"/>
        <w:rPr>
          <w:rFonts w:ascii="Times New Roman" w:hAnsi="Times New Roman" w:cs="Times New Roman"/>
          <w:sz w:val="24"/>
          <w:szCs w:val="24"/>
        </w:rPr>
      </w:pPr>
    </w:p>
    <w:p w:rsidR="00277800" w:rsidRPr="00BE747A" w:rsidRDefault="009C042B">
      <w:pPr>
        <w:numPr>
          <w:ilvl w:val="0"/>
          <w:numId w:val="13"/>
        </w:numPr>
        <w:spacing w:after="80"/>
        <w:jc w:val="both"/>
        <w:rPr>
          <w:rFonts w:ascii="Times New Roman" w:hAnsi="Times New Roman" w:cs="Times New Roman"/>
          <w:sz w:val="24"/>
          <w:szCs w:val="24"/>
        </w:rPr>
      </w:pPr>
      <w:r w:rsidRPr="00BE747A">
        <w:rPr>
          <w:rFonts w:ascii="Times New Roman" w:hAnsi="Times New Roman" w:cs="Times New Roman"/>
          <w:sz w:val="24"/>
          <w:szCs w:val="24"/>
        </w:rPr>
        <w:t>Mozgó táborok</w:t>
      </w:r>
    </w:p>
    <w:p w:rsidR="00277800" w:rsidRPr="00BE747A" w:rsidRDefault="009C042B">
      <w:pPr>
        <w:numPr>
          <w:ilvl w:val="1"/>
          <w:numId w:val="13"/>
        </w:numPr>
        <w:tabs>
          <w:tab w:val="clear" w:pos="465"/>
          <w:tab w:val="num" w:pos="851"/>
        </w:tabs>
        <w:spacing w:after="80"/>
        <w:ind w:left="851"/>
        <w:jc w:val="both"/>
        <w:rPr>
          <w:rFonts w:ascii="Times New Roman" w:hAnsi="Times New Roman" w:cs="Times New Roman"/>
          <w:sz w:val="24"/>
          <w:szCs w:val="24"/>
        </w:rPr>
      </w:pPr>
      <w:r w:rsidRPr="00BE747A">
        <w:rPr>
          <w:rFonts w:ascii="Times New Roman" w:hAnsi="Times New Roman" w:cs="Times New Roman"/>
          <w:sz w:val="24"/>
          <w:szCs w:val="24"/>
        </w:rPr>
        <w:t>Mozgó táborokban csak 12. életévüket betöltött cserkészek vehetnek részt.</w:t>
      </w:r>
    </w:p>
    <w:p w:rsidR="00277800" w:rsidRPr="00BE747A" w:rsidRDefault="009C042B">
      <w:pPr>
        <w:numPr>
          <w:ilvl w:val="1"/>
          <w:numId w:val="13"/>
        </w:numPr>
        <w:tabs>
          <w:tab w:val="clear" w:pos="465"/>
          <w:tab w:val="num" w:pos="851"/>
        </w:tabs>
        <w:spacing w:after="80"/>
        <w:ind w:left="851"/>
        <w:jc w:val="both"/>
        <w:rPr>
          <w:rFonts w:ascii="Times New Roman" w:hAnsi="Times New Roman" w:cs="Times New Roman"/>
          <w:sz w:val="24"/>
          <w:szCs w:val="24"/>
        </w:rPr>
      </w:pPr>
      <w:r w:rsidRPr="00BE747A">
        <w:rPr>
          <w:rFonts w:ascii="Times New Roman" w:hAnsi="Times New Roman" w:cs="Times New Roman"/>
          <w:sz w:val="24"/>
          <w:szCs w:val="24"/>
        </w:rPr>
        <w:t>Előre meg kell határozni az útvonalat és az egyes napi szálláshelyeket.</w:t>
      </w:r>
    </w:p>
    <w:p w:rsidR="00277800" w:rsidRPr="00BE747A" w:rsidRDefault="009C042B">
      <w:pPr>
        <w:numPr>
          <w:ilvl w:val="1"/>
          <w:numId w:val="13"/>
        </w:numPr>
        <w:tabs>
          <w:tab w:val="clear" w:pos="465"/>
          <w:tab w:val="num" w:pos="851"/>
        </w:tabs>
        <w:spacing w:after="80"/>
        <w:ind w:left="851"/>
        <w:jc w:val="both"/>
        <w:rPr>
          <w:rFonts w:ascii="Times New Roman" w:hAnsi="Times New Roman" w:cs="Times New Roman"/>
          <w:sz w:val="24"/>
          <w:szCs w:val="24"/>
        </w:rPr>
      </w:pPr>
      <w:r w:rsidRPr="00BE747A">
        <w:rPr>
          <w:rFonts w:ascii="Times New Roman" w:hAnsi="Times New Roman" w:cs="Times New Roman"/>
          <w:sz w:val="24"/>
          <w:szCs w:val="24"/>
        </w:rPr>
        <w:t>A megengedett napi teljesítménynél figyelembe kell venni az életkort, a fizikai adottságokat és a terepviszonyokat.</w:t>
      </w:r>
    </w:p>
    <w:p w:rsidR="00277800" w:rsidRPr="00BE747A" w:rsidRDefault="009C042B">
      <w:pPr>
        <w:numPr>
          <w:ilvl w:val="1"/>
          <w:numId w:val="13"/>
        </w:numPr>
        <w:tabs>
          <w:tab w:val="clear" w:pos="465"/>
          <w:tab w:val="num" w:pos="851"/>
        </w:tabs>
        <w:spacing w:after="80"/>
        <w:ind w:left="851"/>
        <w:jc w:val="both"/>
        <w:rPr>
          <w:rFonts w:ascii="Times New Roman" w:hAnsi="Times New Roman" w:cs="Times New Roman"/>
          <w:sz w:val="24"/>
          <w:szCs w:val="24"/>
        </w:rPr>
      </w:pPr>
      <w:r w:rsidRPr="00BE747A">
        <w:rPr>
          <w:rFonts w:ascii="Times New Roman" w:hAnsi="Times New Roman" w:cs="Times New Roman"/>
          <w:sz w:val="24"/>
          <w:szCs w:val="24"/>
        </w:rPr>
        <w:t>Biciklitúra esetén ügyelni kell a kerékpár kötelező felszerelésére és a közbiztonsági előírások betartására.</w:t>
      </w:r>
    </w:p>
    <w:p w:rsidR="00277800" w:rsidRPr="00BE747A" w:rsidRDefault="00277800">
      <w:pPr>
        <w:spacing w:after="80"/>
        <w:ind w:left="284" w:hanging="284"/>
        <w:jc w:val="both"/>
        <w:rPr>
          <w:rFonts w:ascii="Times New Roman" w:hAnsi="Times New Roman" w:cs="Times New Roman"/>
          <w:sz w:val="24"/>
          <w:szCs w:val="24"/>
        </w:rPr>
      </w:pPr>
    </w:p>
    <w:p w:rsidR="00277800" w:rsidRPr="00BE747A" w:rsidRDefault="00277800">
      <w:pPr>
        <w:spacing w:after="80"/>
        <w:ind w:left="284" w:hanging="284"/>
        <w:jc w:val="both"/>
        <w:rPr>
          <w:rFonts w:ascii="Times New Roman" w:hAnsi="Times New Roman" w:cs="Times New Roman"/>
          <w:sz w:val="24"/>
          <w:szCs w:val="24"/>
        </w:rPr>
      </w:pPr>
    </w:p>
    <w:p w:rsidR="00277800" w:rsidRPr="00BE747A" w:rsidRDefault="009C042B">
      <w:pPr>
        <w:jc w:val="right"/>
        <w:rPr>
          <w:i/>
          <w:iCs/>
          <w:sz w:val="24"/>
          <w:szCs w:val="24"/>
        </w:rPr>
      </w:pPr>
      <w:r w:rsidRPr="00BE747A">
        <w:rPr>
          <w:i/>
          <w:iCs/>
          <w:sz w:val="24"/>
          <w:szCs w:val="24"/>
        </w:rPr>
        <w:t xml:space="preserve">Átdolgozta: </w:t>
      </w:r>
      <w:r w:rsidR="00C85287">
        <w:rPr>
          <w:i/>
          <w:iCs/>
          <w:sz w:val="24"/>
          <w:szCs w:val="24"/>
        </w:rPr>
        <w:t>Mozgalmi Testület (</w:t>
      </w:r>
      <w:r w:rsidR="000B5702" w:rsidRPr="00BE747A">
        <w:rPr>
          <w:i/>
          <w:iCs/>
          <w:sz w:val="24"/>
          <w:szCs w:val="24"/>
        </w:rPr>
        <w:t>Esse Bálint</w:t>
      </w:r>
      <w:r w:rsidRPr="00BE747A">
        <w:rPr>
          <w:i/>
          <w:iCs/>
          <w:sz w:val="24"/>
          <w:szCs w:val="24"/>
        </w:rPr>
        <w:t xml:space="preserve"> </w:t>
      </w:r>
      <w:proofErr w:type="spellStart"/>
      <w:r w:rsidRPr="00BE747A">
        <w:rPr>
          <w:i/>
          <w:iCs/>
          <w:sz w:val="24"/>
          <w:szCs w:val="24"/>
        </w:rPr>
        <w:t>st</w:t>
      </w:r>
      <w:proofErr w:type="spellEnd"/>
      <w:proofErr w:type="gramStart"/>
      <w:r w:rsidRPr="00BE747A">
        <w:rPr>
          <w:i/>
          <w:iCs/>
          <w:sz w:val="24"/>
          <w:szCs w:val="24"/>
        </w:rPr>
        <w:t>.</w:t>
      </w:r>
      <w:r w:rsidR="00C85287">
        <w:rPr>
          <w:i/>
          <w:iCs/>
          <w:sz w:val="24"/>
          <w:szCs w:val="24"/>
        </w:rPr>
        <w:t>,</w:t>
      </w:r>
      <w:proofErr w:type="gramEnd"/>
      <w:r w:rsidR="00C85287">
        <w:rPr>
          <w:i/>
          <w:iCs/>
          <w:sz w:val="24"/>
          <w:szCs w:val="24"/>
        </w:rPr>
        <w:t xml:space="preserve"> </w:t>
      </w:r>
      <w:proofErr w:type="spellStart"/>
      <w:r w:rsidR="000B5702" w:rsidRPr="00BE747A">
        <w:rPr>
          <w:i/>
          <w:iCs/>
          <w:sz w:val="24"/>
          <w:szCs w:val="24"/>
        </w:rPr>
        <w:t>Zachar</w:t>
      </w:r>
      <w:proofErr w:type="spellEnd"/>
      <w:r w:rsidR="000B5702" w:rsidRPr="00BE747A">
        <w:rPr>
          <w:i/>
          <w:iCs/>
          <w:sz w:val="24"/>
          <w:szCs w:val="24"/>
        </w:rPr>
        <w:t xml:space="preserve"> Pál </w:t>
      </w:r>
      <w:proofErr w:type="spellStart"/>
      <w:r w:rsidR="000B5702" w:rsidRPr="00BE747A">
        <w:rPr>
          <w:i/>
          <w:iCs/>
          <w:sz w:val="24"/>
          <w:szCs w:val="24"/>
        </w:rPr>
        <w:t>st</w:t>
      </w:r>
      <w:proofErr w:type="spellEnd"/>
      <w:r w:rsidR="000B5702" w:rsidRPr="00BE747A">
        <w:rPr>
          <w:i/>
          <w:iCs/>
          <w:sz w:val="24"/>
          <w:szCs w:val="24"/>
        </w:rPr>
        <w:t>.</w:t>
      </w:r>
      <w:r w:rsidR="00C85287">
        <w:rPr>
          <w:i/>
          <w:iCs/>
          <w:sz w:val="24"/>
          <w:szCs w:val="24"/>
        </w:rPr>
        <w:t xml:space="preserve">, </w:t>
      </w:r>
      <w:proofErr w:type="spellStart"/>
      <w:r w:rsidR="00C85287">
        <w:rPr>
          <w:i/>
          <w:iCs/>
          <w:sz w:val="24"/>
          <w:szCs w:val="24"/>
        </w:rPr>
        <w:t>Kocur</w:t>
      </w:r>
      <w:proofErr w:type="spellEnd"/>
      <w:r w:rsidR="00C85287">
        <w:rPr>
          <w:i/>
          <w:iCs/>
          <w:sz w:val="24"/>
          <w:szCs w:val="24"/>
        </w:rPr>
        <w:t xml:space="preserve"> Márta </w:t>
      </w:r>
      <w:proofErr w:type="spellStart"/>
      <w:r w:rsidR="00C85287">
        <w:rPr>
          <w:i/>
          <w:iCs/>
          <w:sz w:val="24"/>
          <w:szCs w:val="24"/>
        </w:rPr>
        <w:t>st</w:t>
      </w:r>
      <w:proofErr w:type="spellEnd"/>
      <w:r w:rsidR="00C85287">
        <w:rPr>
          <w:i/>
          <w:iCs/>
          <w:sz w:val="24"/>
          <w:szCs w:val="24"/>
        </w:rPr>
        <w:t>.)</w:t>
      </w:r>
    </w:p>
    <w:p w:rsidR="00277800" w:rsidRPr="00BE747A" w:rsidRDefault="00277800">
      <w:pPr>
        <w:rPr>
          <w:sz w:val="24"/>
          <w:szCs w:val="24"/>
        </w:rPr>
      </w:pPr>
    </w:p>
    <w:p w:rsidR="00277800" w:rsidRPr="00BE747A" w:rsidRDefault="009C042B">
      <w:pPr>
        <w:ind w:firstLine="360"/>
        <w:jc w:val="right"/>
        <w:rPr>
          <w:i/>
          <w:iCs/>
          <w:sz w:val="24"/>
          <w:szCs w:val="24"/>
        </w:rPr>
      </w:pPr>
      <w:r w:rsidRPr="00BE747A">
        <w:rPr>
          <w:i/>
          <w:iCs/>
          <w:sz w:val="24"/>
          <w:szCs w:val="24"/>
        </w:rPr>
        <w:t>Jóváhagyta a SZCST 20</w:t>
      </w:r>
      <w:r w:rsidR="00C85287">
        <w:rPr>
          <w:i/>
          <w:iCs/>
          <w:sz w:val="24"/>
          <w:szCs w:val="24"/>
        </w:rPr>
        <w:t>13</w:t>
      </w:r>
      <w:r w:rsidRPr="00BE747A">
        <w:rPr>
          <w:i/>
          <w:iCs/>
          <w:sz w:val="24"/>
          <w:szCs w:val="24"/>
        </w:rPr>
        <w:t>.</w:t>
      </w:r>
      <w:r w:rsidR="00C85287">
        <w:rPr>
          <w:i/>
          <w:iCs/>
          <w:sz w:val="24"/>
          <w:szCs w:val="24"/>
        </w:rPr>
        <w:t>06.21.</w:t>
      </w:r>
    </w:p>
    <w:p w:rsidR="00277800" w:rsidRDefault="009C042B">
      <w:pPr>
        <w:jc w:val="right"/>
        <w:rPr>
          <w:i/>
          <w:iCs/>
          <w:sz w:val="22"/>
          <w:szCs w:val="22"/>
        </w:rPr>
      </w:pPr>
      <w:r w:rsidRPr="00BE747A">
        <w:rPr>
          <w:i/>
          <w:iCs/>
          <w:sz w:val="22"/>
          <w:szCs w:val="22"/>
        </w:rPr>
        <w:t>Érvénybe lép a jóváhagyás napjától.</w:t>
      </w:r>
    </w:p>
    <w:p w:rsidR="00F43A03" w:rsidRPr="00F43A03" w:rsidRDefault="0097107F">
      <w:pPr>
        <w:jc w:val="right"/>
        <w:rPr>
          <w:rFonts w:asciiTheme="minorHAnsi" w:hAnsiTheme="minorHAnsi"/>
          <w:i/>
          <w:iCs/>
          <w:sz w:val="22"/>
          <w:szCs w:val="22"/>
        </w:rPr>
      </w:pPr>
      <w:proofErr w:type="gramStart"/>
      <w:r>
        <w:rPr>
          <w:i/>
          <w:iCs/>
          <w:sz w:val="22"/>
          <w:szCs w:val="22"/>
        </w:rPr>
        <w:t>frissítve</w:t>
      </w:r>
      <w:proofErr w:type="gramEnd"/>
      <w:r>
        <w:rPr>
          <w:i/>
          <w:iCs/>
          <w:sz w:val="22"/>
          <w:szCs w:val="22"/>
        </w:rPr>
        <w:t xml:space="preserve"> 2017</w:t>
      </w:r>
      <w:r w:rsidR="00F43A03">
        <w:rPr>
          <w:i/>
          <w:iCs/>
          <w:sz w:val="22"/>
          <w:szCs w:val="22"/>
        </w:rPr>
        <w:t xml:space="preserve"> </w:t>
      </w:r>
      <w:r w:rsidR="00F43A03">
        <w:rPr>
          <w:rFonts w:asciiTheme="minorHAnsi" w:hAnsiTheme="minorHAnsi"/>
          <w:i/>
          <w:iCs/>
          <w:sz w:val="22"/>
          <w:szCs w:val="22"/>
        </w:rPr>
        <w:t>őszén</w:t>
      </w:r>
      <w:bookmarkStart w:id="0" w:name="_GoBack"/>
      <w:bookmarkEnd w:id="0"/>
    </w:p>
    <w:p w:rsidR="00277800" w:rsidRPr="00BE747A" w:rsidRDefault="009C042B">
      <w:pPr>
        <w:pStyle w:val="Cmsor6"/>
        <w:rPr>
          <w:rFonts w:ascii="Times New Roman" w:hAnsi="Times New Roman" w:cs="Times New Roman"/>
        </w:rPr>
      </w:pPr>
      <w:r w:rsidRPr="00BE747A">
        <w:rPr>
          <w:rFonts w:ascii="Times New Roman" w:hAnsi="Times New Roman" w:cs="Times New Roman"/>
        </w:rPr>
        <w:br w:type="page"/>
      </w:r>
      <w:r w:rsidRPr="00BE747A">
        <w:rPr>
          <w:rFonts w:ascii="Times New Roman" w:hAnsi="Times New Roman" w:cs="Times New Roman"/>
        </w:rPr>
        <w:lastRenderedPageBreak/>
        <w:t>MELLÉKLET</w:t>
      </w:r>
    </w:p>
    <w:p w:rsidR="00277800" w:rsidRPr="00BE747A" w:rsidRDefault="00277800">
      <w:pPr>
        <w:pStyle w:val="Szvegtrzs2"/>
        <w:spacing w:after="80"/>
        <w:rPr>
          <w:rFonts w:ascii="Times New Roman" w:hAnsi="Times New Roman" w:cs="Times New Roman"/>
        </w:rPr>
      </w:pPr>
    </w:p>
    <w:p w:rsidR="00277800" w:rsidRPr="00BE747A" w:rsidRDefault="00277800">
      <w:pPr>
        <w:pStyle w:val="Szvegtrzs2"/>
        <w:spacing w:after="80"/>
        <w:rPr>
          <w:rFonts w:ascii="Times New Roman" w:hAnsi="Times New Roman" w:cs="Times New Roman"/>
        </w:rPr>
      </w:pPr>
    </w:p>
    <w:p w:rsidR="00277800" w:rsidRPr="00BE747A" w:rsidRDefault="009C042B">
      <w:pPr>
        <w:pStyle w:val="Cmsor7"/>
      </w:pPr>
      <w:r w:rsidRPr="00BE747A">
        <w:rPr>
          <w:rFonts w:ascii="Times New Roman" w:hAnsi="Times New Roman" w:cs="Times New Roman"/>
        </w:rPr>
        <w:t>SZÜLŐI BELEEGYEZÉS</w:t>
      </w:r>
    </w:p>
    <w:p w:rsidR="00277800" w:rsidRPr="00BE747A" w:rsidRDefault="00277800">
      <w:pPr>
        <w:spacing w:line="360" w:lineRule="auto"/>
        <w:jc w:val="both"/>
        <w:rPr>
          <w:rFonts w:ascii="Times New Roman" w:hAnsi="Times New Roman" w:cs="Times New Roman"/>
          <w:sz w:val="24"/>
          <w:szCs w:val="24"/>
        </w:rPr>
      </w:pPr>
    </w:p>
    <w:p w:rsidR="00277800" w:rsidRPr="00BE747A" w:rsidRDefault="009C042B">
      <w:pPr>
        <w:spacing w:line="480" w:lineRule="auto"/>
        <w:jc w:val="both"/>
        <w:rPr>
          <w:rFonts w:ascii="Times New Roman" w:hAnsi="Times New Roman" w:cs="Times New Roman"/>
          <w:sz w:val="24"/>
          <w:szCs w:val="24"/>
        </w:rPr>
      </w:pPr>
      <w:r w:rsidRPr="00BE747A">
        <w:rPr>
          <w:rFonts w:ascii="Times New Roman" w:hAnsi="Times New Roman" w:cs="Times New Roman"/>
          <w:sz w:val="24"/>
          <w:szCs w:val="24"/>
        </w:rPr>
        <w:t>Alul</w:t>
      </w:r>
      <w:r w:rsidRPr="00BE747A">
        <w:rPr>
          <w:rFonts w:ascii="Times New Roman" w:hAnsi="Times New Roman" w:cs="Times New Roman"/>
          <w:sz w:val="24"/>
          <w:szCs w:val="24"/>
          <w:lang w:val="sk-SK"/>
        </w:rPr>
        <w:t>í</w:t>
      </w:r>
      <w:proofErr w:type="spellStart"/>
      <w:r w:rsidRPr="00BE747A">
        <w:rPr>
          <w:rFonts w:ascii="Times New Roman" w:hAnsi="Times New Roman" w:cs="Times New Roman"/>
          <w:sz w:val="24"/>
          <w:szCs w:val="24"/>
        </w:rPr>
        <w:t>rott</w:t>
      </w:r>
      <w:proofErr w:type="spellEnd"/>
      <w:r w:rsidRPr="00BE747A">
        <w:rPr>
          <w:rFonts w:ascii="Times New Roman" w:hAnsi="Times New Roman" w:cs="Times New Roman"/>
          <w:sz w:val="24"/>
          <w:szCs w:val="24"/>
        </w:rPr>
        <w:t xml:space="preserve"> ________________________________________________ ezennel beleegyezem, hogy gyermekem: </w:t>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rPr>
        <w:t xml:space="preserve"> született (dátum): </w:t>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t xml:space="preserve"> </w:t>
      </w:r>
      <w:r w:rsidRPr="00BE747A">
        <w:rPr>
          <w:rFonts w:ascii="Times New Roman" w:hAnsi="Times New Roman" w:cs="Times New Roman"/>
          <w:sz w:val="24"/>
          <w:szCs w:val="24"/>
        </w:rPr>
        <w:t>részt vehet a (időpontban és helyszínen)</w:t>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u w:val="single"/>
        </w:rPr>
        <w:tab/>
      </w:r>
      <w:r w:rsidRPr="00BE747A">
        <w:rPr>
          <w:rFonts w:ascii="Times New Roman" w:hAnsi="Times New Roman" w:cs="Times New Roman"/>
          <w:sz w:val="24"/>
          <w:szCs w:val="24"/>
        </w:rPr>
        <w:t xml:space="preserve"> megrendezett cserkésztáborban.</w:t>
      </w:r>
    </w:p>
    <w:p w:rsidR="00277800" w:rsidRPr="00BE747A" w:rsidRDefault="00277800">
      <w:pPr>
        <w:jc w:val="both"/>
        <w:rPr>
          <w:rFonts w:ascii="Times New Roman" w:hAnsi="Times New Roman" w:cs="Times New Roman"/>
          <w:sz w:val="24"/>
          <w:szCs w:val="24"/>
        </w:rPr>
      </w:pPr>
    </w:p>
    <w:p w:rsidR="00277800" w:rsidRPr="00BE747A" w:rsidRDefault="009C042B">
      <w:pPr>
        <w:jc w:val="both"/>
        <w:rPr>
          <w:rFonts w:ascii="Times New Roman" w:hAnsi="Times New Roman" w:cs="Times New Roman"/>
          <w:sz w:val="24"/>
          <w:szCs w:val="24"/>
        </w:rPr>
      </w:pPr>
      <w:proofErr w:type="gramStart"/>
      <w:r w:rsidRPr="00BE747A">
        <w:rPr>
          <w:rFonts w:ascii="Times New Roman" w:hAnsi="Times New Roman" w:cs="Times New Roman"/>
          <w:sz w:val="24"/>
          <w:szCs w:val="24"/>
        </w:rPr>
        <w:t>Kelt :</w:t>
      </w:r>
      <w:proofErr w:type="gramEnd"/>
      <w:r w:rsidRPr="00BE747A">
        <w:rPr>
          <w:rFonts w:ascii="Times New Roman" w:hAnsi="Times New Roman" w:cs="Times New Roman"/>
          <w:sz w:val="24"/>
          <w:szCs w:val="24"/>
        </w:rPr>
        <w:t>__________________________________</w:t>
      </w:r>
      <w:r w:rsidRPr="00BE747A">
        <w:rPr>
          <w:rFonts w:ascii="Times New Roman" w:hAnsi="Times New Roman" w:cs="Times New Roman"/>
          <w:sz w:val="24"/>
          <w:szCs w:val="24"/>
        </w:rPr>
        <w:tab/>
      </w:r>
      <w:r w:rsidRPr="00BE747A">
        <w:rPr>
          <w:rFonts w:ascii="Times New Roman" w:hAnsi="Times New Roman" w:cs="Times New Roman"/>
          <w:sz w:val="24"/>
          <w:szCs w:val="24"/>
        </w:rPr>
        <w:tab/>
        <w:t>______________________________</w:t>
      </w:r>
    </w:p>
    <w:p w:rsidR="00277800" w:rsidRPr="00BE747A" w:rsidRDefault="009C042B">
      <w:pPr>
        <w:jc w:val="both"/>
        <w:rPr>
          <w:rFonts w:ascii="Times New Roman" w:hAnsi="Times New Roman" w:cs="Times New Roman"/>
          <w:sz w:val="24"/>
          <w:szCs w:val="24"/>
        </w:rPr>
      </w:pPr>
      <w:r w:rsidRPr="00BE747A">
        <w:rPr>
          <w:rFonts w:ascii="Times New Roman" w:hAnsi="Times New Roman" w:cs="Times New Roman"/>
          <w:sz w:val="24"/>
          <w:szCs w:val="24"/>
        </w:rPr>
        <w:tab/>
      </w:r>
      <w:r w:rsidRPr="00BE747A">
        <w:rPr>
          <w:rFonts w:ascii="Times New Roman" w:hAnsi="Times New Roman" w:cs="Times New Roman"/>
          <w:sz w:val="24"/>
          <w:szCs w:val="24"/>
        </w:rPr>
        <w:tab/>
      </w:r>
      <w:r w:rsidRPr="00BE747A">
        <w:rPr>
          <w:rFonts w:ascii="Times New Roman" w:hAnsi="Times New Roman" w:cs="Times New Roman"/>
          <w:sz w:val="24"/>
          <w:szCs w:val="24"/>
        </w:rPr>
        <w:tab/>
      </w:r>
      <w:r w:rsidRPr="00BE747A">
        <w:rPr>
          <w:rFonts w:ascii="Times New Roman" w:hAnsi="Times New Roman" w:cs="Times New Roman"/>
          <w:sz w:val="24"/>
          <w:szCs w:val="24"/>
        </w:rPr>
        <w:tab/>
      </w:r>
      <w:r w:rsidRPr="00BE747A">
        <w:rPr>
          <w:rFonts w:ascii="Times New Roman" w:hAnsi="Times New Roman" w:cs="Times New Roman"/>
          <w:sz w:val="24"/>
          <w:szCs w:val="24"/>
        </w:rPr>
        <w:tab/>
      </w:r>
      <w:r w:rsidRPr="00BE747A">
        <w:rPr>
          <w:rFonts w:ascii="Times New Roman" w:hAnsi="Times New Roman" w:cs="Times New Roman"/>
          <w:sz w:val="24"/>
          <w:szCs w:val="24"/>
        </w:rPr>
        <w:tab/>
      </w:r>
      <w:r w:rsidRPr="00BE747A">
        <w:rPr>
          <w:rFonts w:ascii="Times New Roman" w:hAnsi="Times New Roman" w:cs="Times New Roman"/>
          <w:sz w:val="24"/>
          <w:szCs w:val="24"/>
        </w:rPr>
        <w:tab/>
      </w:r>
      <w:r w:rsidRPr="00BE747A">
        <w:rPr>
          <w:rFonts w:ascii="Times New Roman" w:hAnsi="Times New Roman" w:cs="Times New Roman"/>
          <w:sz w:val="24"/>
          <w:szCs w:val="24"/>
        </w:rPr>
        <w:tab/>
      </w:r>
      <w:r w:rsidRPr="00BE747A">
        <w:rPr>
          <w:rFonts w:ascii="Times New Roman" w:hAnsi="Times New Roman" w:cs="Times New Roman"/>
          <w:sz w:val="24"/>
          <w:szCs w:val="24"/>
        </w:rPr>
        <w:tab/>
        <w:t xml:space="preserve">        </w:t>
      </w:r>
      <w:proofErr w:type="gramStart"/>
      <w:r w:rsidRPr="00BE747A">
        <w:rPr>
          <w:rFonts w:ascii="Times New Roman" w:hAnsi="Times New Roman" w:cs="Times New Roman"/>
          <w:sz w:val="24"/>
          <w:szCs w:val="24"/>
        </w:rPr>
        <w:t>szülői</w:t>
      </w:r>
      <w:proofErr w:type="gramEnd"/>
      <w:r w:rsidRPr="00BE747A">
        <w:rPr>
          <w:rFonts w:ascii="Times New Roman" w:hAnsi="Times New Roman" w:cs="Times New Roman"/>
          <w:sz w:val="24"/>
          <w:szCs w:val="24"/>
        </w:rPr>
        <w:t xml:space="preserve"> alá</w:t>
      </w:r>
      <w:r w:rsidRPr="00BE747A">
        <w:rPr>
          <w:rFonts w:ascii="Times New Roman" w:hAnsi="Times New Roman" w:cs="Times New Roman"/>
          <w:sz w:val="24"/>
          <w:szCs w:val="24"/>
          <w:lang w:val="sk-SK"/>
        </w:rPr>
        <w:t>í</w:t>
      </w:r>
      <w:proofErr w:type="spellStart"/>
      <w:r w:rsidRPr="00BE747A">
        <w:rPr>
          <w:rFonts w:ascii="Times New Roman" w:hAnsi="Times New Roman" w:cs="Times New Roman"/>
          <w:sz w:val="24"/>
          <w:szCs w:val="24"/>
        </w:rPr>
        <w:t>rás</w:t>
      </w:r>
      <w:proofErr w:type="spellEnd"/>
    </w:p>
    <w:p w:rsidR="00277800" w:rsidRPr="00BE747A" w:rsidRDefault="00277800">
      <w:pPr>
        <w:spacing w:line="360" w:lineRule="auto"/>
        <w:jc w:val="both"/>
        <w:rPr>
          <w:rFonts w:ascii="Times New Roman" w:hAnsi="Times New Roman" w:cs="Times New Roman"/>
          <w:sz w:val="24"/>
          <w:szCs w:val="24"/>
        </w:rPr>
      </w:pPr>
    </w:p>
    <w:p w:rsidR="00277800" w:rsidRPr="00BE747A" w:rsidRDefault="0001200A">
      <w:pPr>
        <w:spacing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41275</wp:posOffset>
                </wp:positionH>
                <wp:positionV relativeFrom="paragraph">
                  <wp:posOffset>635</wp:posOffset>
                </wp:positionV>
                <wp:extent cx="152400" cy="152400"/>
                <wp:effectExtent l="3175"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800" w:rsidRDefault="009C042B">
                            <w:r>
                              <w:sym w:font="Wingdings" w:char="F023"/>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pt;margin-top:.0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" filled="f" stroked="f">
                <v:textbox inset="0,0,0,0">
                  <w:txbxContent>
                    <w:p w:rsidR="00277800" w:rsidRDefault="009C042B">
                      <w:r>
                        <w:sym w:font="Wingdings" w:char="F023"/>
                      </w:r>
                    </w:p>
                  </w:txbxContent>
                </v:textbox>
              </v:shape>
            </w:pict>
          </mc:Fallback>
        </mc:AlternateContent>
      </w:r>
      <w:r w:rsidR="009C042B" w:rsidRPr="00BE747A">
        <w:rPr>
          <w:rFonts w:ascii="Times New Roman" w:hAnsi="Times New Roman" w:cs="Times New Roman"/>
          <w:sz w:val="24"/>
          <w:szCs w:val="24"/>
        </w:rPr>
        <w:t>---------------------------------------------------------------------------------------------------------------------</w:t>
      </w:r>
    </w:p>
    <w:p w:rsidR="00277800" w:rsidRPr="00BE747A" w:rsidRDefault="00277800">
      <w:pPr>
        <w:spacing w:line="360" w:lineRule="auto"/>
        <w:jc w:val="both"/>
        <w:rPr>
          <w:rFonts w:ascii="Times New Roman" w:hAnsi="Times New Roman" w:cs="Times New Roman"/>
          <w:sz w:val="24"/>
          <w:szCs w:val="24"/>
        </w:rPr>
      </w:pPr>
    </w:p>
    <w:p w:rsidR="00277800" w:rsidRPr="00BE747A" w:rsidRDefault="009C042B">
      <w:pPr>
        <w:pStyle w:val="Cmsor8"/>
      </w:pPr>
      <w:r w:rsidRPr="00BE747A">
        <w:t>V Y H L Á S E N I E</w:t>
      </w:r>
    </w:p>
    <w:p w:rsidR="00277800" w:rsidRPr="00BE747A" w:rsidRDefault="00277800">
      <w:pPr>
        <w:jc w:val="center"/>
        <w:rPr>
          <w:rFonts w:ascii="Times New Roman" w:hAnsi="Times New Roman" w:cs="Times New Roman"/>
          <w:snapToGrid w:val="0"/>
          <w:sz w:val="24"/>
          <w:szCs w:val="24"/>
          <w:lang w:val="sk-SK"/>
        </w:rPr>
      </w:pPr>
    </w:p>
    <w:p w:rsidR="00277800" w:rsidRPr="00BE747A" w:rsidRDefault="00277800">
      <w:pPr>
        <w:jc w:val="center"/>
        <w:rPr>
          <w:rFonts w:ascii="Times New Roman" w:hAnsi="Times New Roman" w:cs="Times New Roman"/>
          <w:snapToGrid w:val="0"/>
          <w:sz w:val="24"/>
          <w:szCs w:val="24"/>
          <w:lang w:val="sk-SK"/>
        </w:rPr>
      </w:pPr>
    </w:p>
    <w:p w:rsidR="00277800" w:rsidRPr="00BE747A" w:rsidRDefault="009C042B">
      <w:pPr>
        <w:pStyle w:val="Szvegtrzs"/>
        <w:tabs>
          <w:tab w:val="left" w:leader="underscore" w:pos="8789"/>
        </w:tabs>
        <w:rPr>
          <w:rFonts w:ascii="Times New Roman" w:hAnsi="Times New Roman" w:cs="Times New Roman"/>
        </w:rPr>
      </w:pPr>
      <w:proofErr w:type="spellStart"/>
      <w:r w:rsidRPr="00BE747A">
        <w:rPr>
          <w:rFonts w:ascii="Times New Roman" w:hAnsi="Times New Roman" w:cs="Times New Roman"/>
        </w:rPr>
        <w:t>Vyhlasujem</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že</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dieťa</w:t>
      </w:r>
      <w:proofErr w:type="spellEnd"/>
      <w:r w:rsidRPr="00BE747A">
        <w:rPr>
          <w:rFonts w:ascii="Times New Roman" w:hAnsi="Times New Roman" w:cs="Times New Roman"/>
        </w:rPr>
        <w:t xml:space="preserve"> </w:t>
      </w:r>
      <w:r w:rsidRPr="00BE747A">
        <w:rPr>
          <w:rFonts w:ascii="Times New Roman" w:hAnsi="Times New Roman" w:cs="Times New Roman"/>
        </w:rPr>
        <w:tab/>
      </w:r>
    </w:p>
    <w:p w:rsidR="00277800" w:rsidRPr="00BE747A" w:rsidRDefault="00277800">
      <w:pPr>
        <w:pStyle w:val="Szvegtrzs"/>
        <w:tabs>
          <w:tab w:val="left" w:leader="underscore" w:pos="8789"/>
        </w:tabs>
        <w:rPr>
          <w:rFonts w:ascii="Times New Roman" w:hAnsi="Times New Roman" w:cs="Times New Roman"/>
        </w:rPr>
      </w:pPr>
    </w:p>
    <w:p w:rsidR="00277800" w:rsidRPr="00BE747A" w:rsidRDefault="009C042B">
      <w:pPr>
        <w:pStyle w:val="Szvegtrzs"/>
        <w:tabs>
          <w:tab w:val="left" w:leader="underscore" w:pos="8789"/>
        </w:tabs>
        <w:spacing w:line="360" w:lineRule="auto"/>
        <w:rPr>
          <w:rFonts w:ascii="Times New Roman" w:hAnsi="Times New Roman" w:cs="Times New Roman"/>
          <w:u w:val="single"/>
        </w:rPr>
      </w:pPr>
      <w:proofErr w:type="spellStart"/>
      <w:r w:rsidRPr="00BE747A">
        <w:rPr>
          <w:rFonts w:ascii="Times New Roman" w:hAnsi="Times New Roman" w:cs="Times New Roman"/>
        </w:rPr>
        <w:t>bytom</w:t>
      </w:r>
      <w:proofErr w:type="spellEnd"/>
      <w:r w:rsidRPr="00BE747A">
        <w:rPr>
          <w:rFonts w:ascii="Times New Roman" w:hAnsi="Times New Roman" w:cs="Times New Roman"/>
        </w:rPr>
        <w:t xml:space="preserve"> v </w:t>
      </w:r>
      <w:r w:rsidRPr="00BE747A">
        <w:rPr>
          <w:rFonts w:ascii="Times New Roman" w:hAnsi="Times New Roman" w:cs="Times New Roman"/>
        </w:rPr>
        <w:tab/>
      </w:r>
    </w:p>
    <w:p w:rsidR="00277800" w:rsidRPr="00BE747A" w:rsidRDefault="009C042B">
      <w:pPr>
        <w:pStyle w:val="Szvegtrzs"/>
        <w:jc w:val="both"/>
        <w:rPr>
          <w:rFonts w:ascii="Times New Roman" w:hAnsi="Times New Roman" w:cs="Times New Roman"/>
        </w:rPr>
      </w:pPr>
      <w:proofErr w:type="spellStart"/>
      <w:r w:rsidRPr="00BE747A">
        <w:rPr>
          <w:rFonts w:ascii="Times New Roman" w:hAnsi="Times New Roman" w:cs="Times New Roman"/>
        </w:rPr>
        <w:t>neprejavuje</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príznaky</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akútneho</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ochorenia</w:t>
      </w:r>
      <w:proofErr w:type="spellEnd"/>
      <w:r w:rsidRPr="00BE747A">
        <w:rPr>
          <w:rFonts w:ascii="Times New Roman" w:hAnsi="Times New Roman" w:cs="Times New Roman"/>
        </w:rPr>
        <w:t xml:space="preserve"> a </w:t>
      </w:r>
      <w:proofErr w:type="spellStart"/>
      <w:r w:rsidRPr="00BE747A">
        <w:rPr>
          <w:rFonts w:ascii="Times New Roman" w:hAnsi="Times New Roman" w:cs="Times New Roman"/>
        </w:rPr>
        <w:t>že</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orgán</w:t>
      </w:r>
      <w:proofErr w:type="spellEnd"/>
      <w:r w:rsidRPr="00BE747A">
        <w:rPr>
          <w:rFonts w:ascii="Times New Roman" w:hAnsi="Times New Roman" w:cs="Times New Roman"/>
        </w:rPr>
        <w:t xml:space="preserve"> na </w:t>
      </w:r>
      <w:proofErr w:type="spellStart"/>
      <w:r w:rsidRPr="00BE747A">
        <w:rPr>
          <w:rFonts w:ascii="Times New Roman" w:hAnsi="Times New Roman" w:cs="Times New Roman"/>
        </w:rPr>
        <w:t>ochranu</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zdravia</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ani</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ošetrujúci</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lekár</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menovanému</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dieťaťu</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nenariadil</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karanténne</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opatrenie</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karanténu</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zvýšený</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zdravotný</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dozor</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alebo</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lekársky</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dohľad</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Nie</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je</w:t>
      </w:r>
      <w:proofErr w:type="spellEnd"/>
      <w:r w:rsidRPr="00BE747A">
        <w:rPr>
          <w:rFonts w:ascii="Times New Roman" w:hAnsi="Times New Roman" w:cs="Times New Roman"/>
        </w:rPr>
        <w:t xml:space="preserve"> mi </w:t>
      </w:r>
      <w:proofErr w:type="spellStart"/>
      <w:r w:rsidRPr="00BE747A">
        <w:rPr>
          <w:rFonts w:ascii="Times New Roman" w:hAnsi="Times New Roman" w:cs="Times New Roman"/>
        </w:rPr>
        <w:t>známe</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že</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by</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dieťa</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jeho</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rodičia</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alebo</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iné</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osoby</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ktoré</w:t>
      </w:r>
      <w:proofErr w:type="spellEnd"/>
      <w:r w:rsidRPr="00BE747A">
        <w:rPr>
          <w:rFonts w:ascii="Times New Roman" w:hAnsi="Times New Roman" w:cs="Times New Roman"/>
        </w:rPr>
        <w:t xml:space="preserve"> s </w:t>
      </w:r>
      <w:proofErr w:type="spellStart"/>
      <w:r w:rsidRPr="00BE747A">
        <w:rPr>
          <w:rFonts w:ascii="Times New Roman" w:hAnsi="Times New Roman" w:cs="Times New Roman"/>
        </w:rPr>
        <w:t>ním</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žijú</w:t>
      </w:r>
      <w:proofErr w:type="spellEnd"/>
      <w:r w:rsidRPr="00BE747A">
        <w:rPr>
          <w:rFonts w:ascii="Times New Roman" w:hAnsi="Times New Roman" w:cs="Times New Roman"/>
        </w:rPr>
        <w:t xml:space="preserve"> v </w:t>
      </w:r>
      <w:proofErr w:type="spellStart"/>
      <w:r w:rsidRPr="00BE747A">
        <w:rPr>
          <w:rFonts w:ascii="Times New Roman" w:hAnsi="Times New Roman" w:cs="Times New Roman"/>
        </w:rPr>
        <w:t>spoločnej</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domácnosti</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prišli</w:t>
      </w:r>
      <w:proofErr w:type="spellEnd"/>
      <w:r w:rsidRPr="00BE747A">
        <w:rPr>
          <w:rFonts w:ascii="Times New Roman" w:hAnsi="Times New Roman" w:cs="Times New Roman"/>
        </w:rPr>
        <w:t xml:space="preserve"> v </w:t>
      </w:r>
      <w:proofErr w:type="spellStart"/>
      <w:r w:rsidRPr="00BE747A">
        <w:rPr>
          <w:rFonts w:ascii="Times New Roman" w:hAnsi="Times New Roman" w:cs="Times New Roman"/>
        </w:rPr>
        <w:t>priebehu</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ostatného</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mesiaca</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do</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styku</w:t>
      </w:r>
      <w:proofErr w:type="spellEnd"/>
      <w:r w:rsidRPr="00BE747A">
        <w:rPr>
          <w:rFonts w:ascii="Times New Roman" w:hAnsi="Times New Roman" w:cs="Times New Roman"/>
        </w:rPr>
        <w:t xml:space="preserve"> s </w:t>
      </w:r>
      <w:proofErr w:type="spellStart"/>
      <w:r w:rsidRPr="00BE747A">
        <w:rPr>
          <w:rFonts w:ascii="Times New Roman" w:hAnsi="Times New Roman" w:cs="Times New Roman"/>
        </w:rPr>
        <w:t>osobami</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ktoré</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ochoreli</w:t>
      </w:r>
      <w:proofErr w:type="spellEnd"/>
      <w:r w:rsidRPr="00BE747A">
        <w:rPr>
          <w:rFonts w:ascii="Times New Roman" w:hAnsi="Times New Roman" w:cs="Times New Roman"/>
        </w:rPr>
        <w:t xml:space="preserve"> na </w:t>
      </w:r>
      <w:proofErr w:type="spellStart"/>
      <w:r w:rsidRPr="00BE747A">
        <w:rPr>
          <w:rFonts w:ascii="Times New Roman" w:hAnsi="Times New Roman" w:cs="Times New Roman"/>
        </w:rPr>
        <w:t>prenosné</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ochorenie</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napr</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hnačka</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angína</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vírusový</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zápal</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pečene</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zápal</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mozgových</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blán</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horúčkové</w:t>
      </w:r>
      <w:proofErr w:type="spellEnd"/>
      <w:r w:rsidRPr="00BE747A">
        <w:rPr>
          <w:rFonts w:ascii="Times New Roman" w:hAnsi="Times New Roman" w:cs="Times New Roman"/>
        </w:rPr>
        <w:t xml:space="preserve"> </w:t>
      </w:r>
      <w:proofErr w:type="spellStart"/>
      <w:r w:rsidRPr="00BE747A">
        <w:rPr>
          <w:rFonts w:ascii="Times New Roman" w:hAnsi="Times New Roman" w:cs="Times New Roman"/>
        </w:rPr>
        <w:t>ochorenie</w:t>
      </w:r>
      <w:proofErr w:type="spellEnd"/>
      <w:r w:rsidRPr="00BE747A">
        <w:rPr>
          <w:rFonts w:ascii="Times New Roman" w:hAnsi="Times New Roman" w:cs="Times New Roman"/>
        </w:rPr>
        <w:t xml:space="preserve"> s </w:t>
      </w:r>
      <w:proofErr w:type="spellStart"/>
      <w:r w:rsidRPr="00BE747A">
        <w:rPr>
          <w:rFonts w:ascii="Times New Roman" w:hAnsi="Times New Roman" w:cs="Times New Roman"/>
        </w:rPr>
        <w:t>vyrážkami</w:t>
      </w:r>
      <w:proofErr w:type="spellEnd"/>
      <w:r w:rsidRPr="00BE747A">
        <w:rPr>
          <w:rFonts w:ascii="Times New Roman" w:hAnsi="Times New Roman" w:cs="Times New Roman"/>
        </w:rPr>
        <w:t>).</w:t>
      </w:r>
    </w:p>
    <w:p w:rsidR="00277800" w:rsidRPr="00BE747A" w:rsidRDefault="00277800">
      <w:pPr>
        <w:jc w:val="both"/>
        <w:rPr>
          <w:rFonts w:ascii="Times New Roman" w:hAnsi="Times New Roman" w:cs="Times New Roman"/>
          <w:snapToGrid w:val="0"/>
          <w:sz w:val="24"/>
          <w:szCs w:val="24"/>
          <w:lang w:val="sk-SK"/>
        </w:rPr>
      </w:pPr>
    </w:p>
    <w:p w:rsidR="00277800" w:rsidRPr="00BE747A" w:rsidRDefault="009C042B">
      <w:pPr>
        <w:jc w:val="both"/>
        <w:rPr>
          <w:rFonts w:ascii="Times New Roman" w:hAnsi="Times New Roman" w:cs="Times New Roman"/>
          <w:snapToGrid w:val="0"/>
          <w:sz w:val="24"/>
          <w:szCs w:val="24"/>
          <w:lang w:val="sk-SK"/>
        </w:rPr>
      </w:pPr>
      <w:r w:rsidRPr="00BE747A">
        <w:rPr>
          <w:rFonts w:ascii="Times New Roman" w:hAnsi="Times New Roman" w:cs="Times New Roman"/>
          <w:snapToGrid w:val="0"/>
          <w:sz w:val="24"/>
          <w:szCs w:val="24"/>
          <w:lang w:val="sk-SK"/>
        </w:rPr>
        <w:t xml:space="preserve">  Som si vedomý(á) právnych následkov v prípade nepravdivého vyhlásenia, najmä som si vedomý(á), že by som sa dopustil(a) priestupku podľa § 29 ods. 1 písm. h) zákona Slovenskej národnej rady c. 372/1990 Zb. o priestupkoch.</w:t>
      </w:r>
    </w:p>
    <w:p w:rsidR="00277800" w:rsidRPr="00BE747A" w:rsidRDefault="00277800">
      <w:pPr>
        <w:rPr>
          <w:rFonts w:ascii="Times New Roman" w:hAnsi="Times New Roman" w:cs="Times New Roman"/>
          <w:snapToGrid w:val="0"/>
          <w:sz w:val="24"/>
          <w:szCs w:val="24"/>
          <w:lang w:val="sk-SK"/>
        </w:rPr>
      </w:pPr>
    </w:p>
    <w:p w:rsidR="00277800" w:rsidRPr="00BE747A" w:rsidRDefault="00277800">
      <w:pPr>
        <w:rPr>
          <w:rFonts w:ascii="Times New Roman" w:hAnsi="Times New Roman" w:cs="Times New Roman"/>
          <w:snapToGrid w:val="0"/>
          <w:sz w:val="24"/>
          <w:szCs w:val="24"/>
          <w:lang w:val="sk-SK"/>
        </w:rPr>
      </w:pPr>
    </w:p>
    <w:p w:rsidR="00277800" w:rsidRPr="00BE747A" w:rsidRDefault="009C042B">
      <w:pPr>
        <w:rPr>
          <w:rFonts w:ascii="Times New Roman" w:hAnsi="Times New Roman" w:cs="Times New Roman"/>
          <w:snapToGrid w:val="0"/>
          <w:sz w:val="24"/>
          <w:szCs w:val="24"/>
          <w:lang w:val="sk-SK"/>
        </w:rPr>
      </w:pPr>
      <w:r w:rsidRPr="00BE747A">
        <w:rPr>
          <w:rFonts w:ascii="Times New Roman" w:hAnsi="Times New Roman" w:cs="Times New Roman"/>
          <w:snapToGrid w:val="0"/>
          <w:sz w:val="24"/>
          <w:szCs w:val="24"/>
          <w:lang w:val="sk-SK"/>
        </w:rPr>
        <w:t xml:space="preserve">V </w:t>
      </w:r>
      <w:r w:rsidRPr="00BE747A">
        <w:rPr>
          <w:rFonts w:ascii="Times New Roman" w:hAnsi="Times New Roman" w:cs="Times New Roman"/>
          <w:sz w:val="24"/>
          <w:szCs w:val="24"/>
        </w:rPr>
        <w:t xml:space="preserve">___________________ </w:t>
      </w:r>
      <w:r w:rsidRPr="00BE747A">
        <w:rPr>
          <w:rFonts w:ascii="Times New Roman" w:hAnsi="Times New Roman" w:cs="Times New Roman"/>
          <w:snapToGrid w:val="0"/>
          <w:sz w:val="24"/>
          <w:szCs w:val="24"/>
          <w:lang w:val="sk-SK"/>
        </w:rPr>
        <w:t xml:space="preserve">dňa </w:t>
      </w:r>
      <w:r w:rsidRPr="00BE747A">
        <w:rPr>
          <w:rFonts w:ascii="Times New Roman" w:hAnsi="Times New Roman" w:cs="Times New Roman"/>
          <w:sz w:val="24"/>
          <w:szCs w:val="24"/>
        </w:rPr>
        <w:t>__________</w:t>
      </w:r>
    </w:p>
    <w:p w:rsidR="00277800" w:rsidRPr="00BE747A" w:rsidRDefault="00277800">
      <w:pPr>
        <w:rPr>
          <w:rFonts w:ascii="Times New Roman" w:hAnsi="Times New Roman" w:cs="Times New Roman"/>
          <w:snapToGrid w:val="0"/>
          <w:sz w:val="24"/>
          <w:szCs w:val="24"/>
          <w:lang w:val="sk-SK"/>
        </w:rPr>
      </w:pPr>
    </w:p>
    <w:p w:rsidR="00277800" w:rsidRPr="00BE747A" w:rsidRDefault="00277800">
      <w:pPr>
        <w:rPr>
          <w:rFonts w:ascii="Times New Roman" w:hAnsi="Times New Roman" w:cs="Times New Roman"/>
          <w:snapToGrid w:val="0"/>
          <w:sz w:val="24"/>
          <w:szCs w:val="24"/>
          <w:lang w:val="sk-SK"/>
        </w:rPr>
      </w:pPr>
    </w:p>
    <w:p w:rsidR="009C042B" w:rsidRDefault="009C042B">
      <w:pPr>
        <w:pStyle w:val="Szvegtrzs2"/>
        <w:spacing w:after="80"/>
        <w:rPr>
          <w:rFonts w:ascii="Times New Roman" w:hAnsi="Times New Roman" w:cs="Times New Roman"/>
        </w:rPr>
      </w:pPr>
      <w:r w:rsidRPr="00BE747A">
        <w:rPr>
          <w:rFonts w:ascii="Times New Roman" w:hAnsi="Times New Roman" w:cs="Times New Roman"/>
          <w:snapToGrid w:val="0"/>
          <w:lang w:val="sk-SK"/>
        </w:rPr>
        <w:t xml:space="preserve">Meno, priezvisko, adresa a podpis </w:t>
      </w:r>
      <w:r w:rsidRPr="00BE747A">
        <w:rPr>
          <w:rFonts w:ascii="Times New Roman" w:hAnsi="Times New Roman" w:cs="Times New Roman"/>
        </w:rPr>
        <w:t>______________________________________</w:t>
      </w:r>
    </w:p>
    <w:sectPr w:rsidR="009C042B" w:rsidSect="00277800">
      <w:footerReference w:type="default" r:id="rId8"/>
      <w:pgSz w:w="11906" w:h="16838"/>
      <w:pgMar w:top="1418" w:right="1276" w:bottom="1134" w:left="1276" w:header="1440" w:footer="1440"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F21" w:rsidRDefault="00882F21">
      <w:r>
        <w:separator/>
      </w:r>
    </w:p>
  </w:endnote>
  <w:endnote w:type="continuationSeparator" w:id="0">
    <w:p w:rsidR="00882F21" w:rsidRDefault="0088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oronto">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00" w:rsidRDefault="009C042B">
    <w:pPr>
      <w:pStyle w:val="llb"/>
    </w:pPr>
    <w:r>
      <w:tab/>
      <w:t xml:space="preserve">– </w:t>
    </w:r>
    <w:r w:rsidR="00BF6F57">
      <w:rPr>
        <w:rStyle w:val="Oldalszm"/>
      </w:rPr>
      <w:fldChar w:fldCharType="begin"/>
    </w:r>
    <w:r>
      <w:rPr>
        <w:rStyle w:val="Oldalszm"/>
      </w:rPr>
      <w:instrText xml:space="preserve"> PAGE </w:instrText>
    </w:r>
    <w:r w:rsidR="00BF6F57">
      <w:rPr>
        <w:rStyle w:val="Oldalszm"/>
      </w:rPr>
      <w:fldChar w:fldCharType="separate"/>
    </w:r>
    <w:r w:rsidR="006C2E46">
      <w:rPr>
        <w:rStyle w:val="Oldalszm"/>
        <w:noProof/>
      </w:rPr>
      <w:t>8</w:t>
    </w:r>
    <w:r w:rsidR="00BF6F57">
      <w:rPr>
        <w:rStyle w:val="Oldalszm"/>
      </w:rPr>
      <w:fldChar w:fldCharType="end"/>
    </w:r>
    <w:r>
      <w:t xml:space="preserve"> –</w:t>
    </w:r>
    <w:r>
      <w:tab/>
    </w:r>
    <w:r>
      <w:rPr>
        <w:i/>
        <w:iCs/>
        <w:sz w:val="20"/>
        <w:szCs w:val="20"/>
      </w:rPr>
      <w:t>Táborozási szabályzat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F21" w:rsidRDefault="00882F21">
      <w:r>
        <w:separator/>
      </w:r>
    </w:p>
  </w:footnote>
  <w:footnote w:type="continuationSeparator" w:id="0">
    <w:p w:rsidR="00882F21" w:rsidRDefault="00882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2121166"/>
    <w:multiLevelType w:val="singleLevel"/>
    <w:tmpl w:val="0405000F"/>
    <w:lvl w:ilvl="0">
      <w:start w:val="1"/>
      <w:numFmt w:val="decimal"/>
      <w:lvlText w:val="%1."/>
      <w:lvlJc w:val="left"/>
      <w:pPr>
        <w:tabs>
          <w:tab w:val="num" w:pos="360"/>
        </w:tabs>
        <w:ind w:left="360" w:hanging="360"/>
      </w:pPr>
      <w:rPr>
        <w:rFonts w:hint="default"/>
      </w:rPr>
    </w:lvl>
  </w:abstractNum>
  <w:abstractNum w:abstractNumId="12">
    <w:nsid w:val="0D233056"/>
    <w:multiLevelType w:val="singleLevel"/>
    <w:tmpl w:val="04050013"/>
    <w:lvl w:ilvl="0">
      <w:start w:val="11"/>
      <w:numFmt w:val="upperRoman"/>
      <w:lvlText w:val="%1."/>
      <w:lvlJc w:val="left"/>
      <w:pPr>
        <w:tabs>
          <w:tab w:val="num" w:pos="720"/>
        </w:tabs>
        <w:ind w:left="720" w:hanging="720"/>
      </w:pPr>
      <w:rPr>
        <w:rFonts w:hint="default"/>
      </w:rPr>
    </w:lvl>
  </w:abstractNum>
  <w:abstractNum w:abstractNumId="13">
    <w:nsid w:val="1ABC6258"/>
    <w:multiLevelType w:val="multilevel"/>
    <w:tmpl w:val="3EDAC0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1E071854"/>
    <w:multiLevelType w:val="singleLevel"/>
    <w:tmpl w:val="2D625586"/>
    <w:lvl w:ilvl="0">
      <w:start w:val="1"/>
      <w:numFmt w:val="bullet"/>
      <w:lvlText w:val="-"/>
      <w:lvlJc w:val="left"/>
      <w:pPr>
        <w:tabs>
          <w:tab w:val="num" w:pos="360"/>
        </w:tabs>
        <w:ind w:left="360" w:hanging="360"/>
      </w:pPr>
      <w:rPr>
        <w:rFonts w:hint="default"/>
      </w:rPr>
    </w:lvl>
  </w:abstractNum>
  <w:abstractNum w:abstractNumId="15">
    <w:nsid w:val="22681891"/>
    <w:multiLevelType w:val="multilevel"/>
    <w:tmpl w:val="9F286A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32C001F"/>
    <w:multiLevelType w:val="multilevel"/>
    <w:tmpl w:val="9BE8B0A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4396166"/>
    <w:multiLevelType w:val="multilevel"/>
    <w:tmpl w:val="9BE8B0A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A1F257B"/>
    <w:multiLevelType w:val="hybridMultilevel"/>
    <w:tmpl w:val="32A2C1E2"/>
    <w:lvl w:ilvl="0" w:tplc="7FCE6A30">
      <w:start w:val="6"/>
      <w:numFmt w:val="bullet"/>
      <w:lvlText w:val="–"/>
      <w:lvlJc w:val="left"/>
      <w:pPr>
        <w:tabs>
          <w:tab w:val="num" w:pos="720"/>
        </w:tabs>
        <w:ind w:left="720" w:hanging="360"/>
      </w:pPr>
      <w:rPr>
        <w:rFonts w:ascii="Toronto" w:eastAsia="Times New Roman" w:hAnsi="Toronto"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9">
    <w:nsid w:val="314C62DE"/>
    <w:multiLevelType w:val="multilevel"/>
    <w:tmpl w:val="3EDAC09A"/>
    <w:lvl w:ilvl="0">
      <w:start w:val="6"/>
      <w:numFmt w:val="bullet"/>
      <w:lvlText w:val="–"/>
      <w:lvlJc w:val="left"/>
      <w:pPr>
        <w:tabs>
          <w:tab w:val="num" w:pos="720"/>
        </w:tabs>
        <w:ind w:left="720" w:hanging="360"/>
      </w:pPr>
      <w:rPr>
        <w:rFonts w:ascii="Toronto" w:eastAsia="Times New Roman" w:hAnsi="Toronto"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3AD3AA4"/>
    <w:multiLevelType w:val="multilevel"/>
    <w:tmpl w:val="952C620C"/>
    <w:lvl w:ilvl="0">
      <w:start w:val="1"/>
      <w:numFmt w:val="decimal"/>
      <w:lvlText w:val="%1."/>
      <w:lvlJc w:val="left"/>
      <w:pPr>
        <w:tabs>
          <w:tab w:val="num" w:pos="360"/>
        </w:tabs>
        <w:ind w:left="360" w:hanging="360"/>
      </w:pPr>
      <w:rPr>
        <w:rFonts w:hint="default"/>
        <w:b w:val="0"/>
        <w:bCs w:val="0"/>
      </w:rPr>
    </w:lvl>
    <w:lvl w:ilvl="1">
      <w:start w:val="9"/>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35180524"/>
    <w:multiLevelType w:val="hybridMultilevel"/>
    <w:tmpl w:val="0FDA7C80"/>
    <w:lvl w:ilvl="0" w:tplc="7FCE6A30">
      <w:start w:val="6"/>
      <w:numFmt w:val="bullet"/>
      <w:lvlText w:val="–"/>
      <w:lvlJc w:val="left"/>
      <w:pPr>
        <w:tabs>
          <w:tab w:val="num" w:pos="720"/>
        </w:tabs>
        <w:ind w:left="720" w:hanging="360"/>
      </w:pPr>
      <w:rPr>
        <w:rFonts w:ascii="Toronto" w:eastAsia="Times New Roman" w:hAnsi="Toronto"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2">
    <w:nsid w:val="3CBE0690"/>
    <w:multiLevelType w:val="multilevel"/>
    <w:tmpl w:val="FCB4303C"/>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1703171"/>
    <w:multiLevelType w:val="hybridMultilevel"/>
    <w:tmpl w:val="D3E82BDC"/>
    <w:lvl w:ilvl="0" w:tplc="7FCE6A30">
      <w:start w:val="6"/>
      <w:numFmt w:val="bullet"/>
      <w:lvlText w:val="–"/>
      <w:lvlJc w:val="left"/>
      <w:pPr>
        <w:tabs>
          <w:tab w:val="num" w:pos="720"/>
        </w:tabs>
        <w:ind w:left="720" w:hanging="360"/>
      </w:pPr>
      <w:rPr>
        <w:rFonts w:ascii="Toronto" w:eastAsia="Times New Roman" w:hAnsi="Toronto"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4">
    <w:nsid w:val="443153AA"/>
    <w:multiLevelType w:val="singleLevel"/>
    <w:tmpl w:val="0405000F"/>
    <w:lvl w:ilvl="0">
      <w:start w:val="1"/>
      <w:numFmt w:val="decimal"/>
      <w:lvlText w:val="%1."/>
      <w:lvlJc w:val="left"/>
      <w:pPr>
        <w:tabs>
          <w:tab w:val="num" w:pos="360"/>
        </w:tabs>
        <w:ind w:left="360" w:hanging="360"/>
      </w:pPr>
      <w:rPr>
        <w:rFonts w:hint="default"/>
      </w:rPr>
    </w:lvl>
  </w:abstractNum>
  <w:abstractNum w:abstractNumId="25">
    <w:nsid w:val="4CBD2DFA"/>
    <w:multiLevelType w:val="singleLevel"/>
    <w:tmpl w:val="04050013"/>
    <w:lvl w:ilvl="0">
      <w:start w:val="6"/>
      <w:numFmt w:val="upperRoman"/>
      <w:lvlText w:val="%1."/>
      <w:lvlJc w:val="left"/>
      <w:pPr>
        <w:tabs>
          <w:tab w:val="num" w:pos="720"/>
        </w:tabs>
        <w:ind w:left="720" w:hanging="720"/>
      </w:pPr>
      <w:rPr>
        <w:rFonts w:hint="default"/>
      </w:rPr>
    </w:lvl>
  </w:abstractNum>
  <w:abstractNum w:abstractNumId="26">
    <w:nsid w:val="5BDF41C5"/>
    <w:multiLevelType w:val="multilevel"/>
    <w:tmpl w:val="3EDAC09A"/>
    <w:lvl w:ilvl="0">
      <w:start w:val="6"/>
      <w:numFmt w:val="bullet"/>
      <w:lvlText w:val="–"/>
      <w:lvlJc w:val="left"/>
      <w:pPr>
        <w:tabs>
          <w:tab w:val="num" w:pos="360"/>
        </w:tabs>
        <w:ind w:left="360" w:hanging="360"/>
      </w:pPr>
      <w:rPr>
        <w:rFonts w:ascii="Toronto" w:eastAsia="Times New Roman" w:hAnsi="Toronto"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5F3F466D"/>
    <w:multiLevelType w:val="singleLevel"/>
    <w:tmpl w:val="0405000F"/>
    <w:lvl w:ilvl="0">
      <w:start w:val="1"/>
      <w:numFmt w:val="decimal"/>
      <w:lvlText w:val="%1."/>
      <w:lvlJc w:val="left"/>
      <w:pPr>
        <w:tabs>
          <w:tab w:val="num" w:pos="360"/>
        </w:tabs>
        <w:ind w:left="360" w:hanging="360"/>
      </w:pPr>
      <w:rPr>
        <w:rFonts w:hint="default"/>
      </w:rPr>
    </w:lvl>
  </w:abstractNum>
  <w:abstractNum w:abstractNumId="28">
    <w:nsid w:val="61996656"/>
    <w:multiLevelType w:val="hybridMultilevel"/>
    <w:tmpl w:val="65328A36"/>
    <w:lvl w:ilvl="0" w:tplc="7FCE6A30">
      <w:start w:val="6"/>
      <w:numFmt w:val="bullet"/>
      <w:lvlText w:val="–"/>
      <w:lvlJc w:val="left"/>
      <w:pPr>
        <w:tabs>
          <w:tab w:val="num" w:pos="720"/>
        </w:tabs>
        <w:ind w:left="720" w:hanging="360"/>
      </w:pPr>
      <w:rPr>
        <w:rFonts w:ascii="Toronto" w:eastAsia="Times New Roman" w:hAnsi="Toronto"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9">
    <w:nsid w:val="64E61556"/>
    <w:multiLevelType w:val="singleLevel"/>
    <w:tmpl w:val="0405000F"/>
    <w:lvl w:ilvl="0">
      <w:start w:val="1"/>
      <w:numFmt w:val="decimal"/>
      <w:lvlText w:val="%1."/>
      <w:lvlJc w:val="left"/>
      <w:pPr>
        <w:tabs>
          <w:tab w:val="num" w:pos="360"/>
        </w:tabs>
        <w:ind w:left="360" w:hanging="360"/>
      </w:pPr>
      <w:rPr>
        <w:rFonts w:hint="default"/>
      </w:rPr>
    </w:lvl>
  </w:abstractNum>
  <w:abstractNum w:abstractNumId="30">
    <w:nsid w:val="691D4C35"/>
    <w:multiLevelType w:val="multilevel"/>
    <w:tmpl w:val="6CB831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6E6318FC"/>
    <w:multiLevelType w:val="multilevel"/>
    <w:tmpl w:val="3EDAC09A"/>
    <w:lvl w:ilvl="0">
      <w:start w:val="6"/>
      <w:numFmt w:val="bullet"/>
      <w:lvlText w:val="–"/>
      <w:lvlJc w:val="left"/>
      <w:pPr>
        <w:tabs>
          <w:tab w:val="num" w:pos="720"/>
        </w:tabs>
        <w:ind w:left="720" w:hanging="360"/>
      </w:pPr>
      <w:rPr>
        <w:rFonts w:ascii="Toronto" w:eastAsia="Times New Roman" w:hAnsi="Toronto"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718F5276"/>
    <w:multiLevelType w:val="singleLevel"/>
    <w:tmpl w:val="0405000F"/>
    <w:lvl w:ilvl="0">
      <w:start w:val="1"/>
      <w:numFmt w:val="decimal"/>
      <w:lvlText w:val="%1."/>
      <w:lvlJc w:val="left"/>
      <w:pPr>
        <w:tabs>
          <w:tab w:val="num" w:pos="360"/>
        </w:tabs>
        <w:ind w:left="360" w:hanging="360"/>
      </w:pPr>
      <w:rPr>
        <w:rFonts w:hint="default"/>
      </w:rPr>
    </w:lvl>
  </w:abstractNum>
  <w:abstractNum w:abstractNumId="33">
    <w:nsid w:val="75A80635"/>
    <w:multiLevelType w:val="multilevel"/>
    <w:tmpl w:val="B9F47A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0"/>
    <w:lvlOverride w:ilvl="0">
      <w:lvl w:ilvl="0">
        <w:numFmt w:val="bullet"/>
        <w:lvlText w:val=""/>
        <w:legacy w:legacy="1" w:legacySpace="0" w:legacyIndent="360"/>
        <w:lvlJc w:val="left"/>
        <w:pPr>
          <w:ind w:left="1440" w:hanging="360"/>
        </w:pPr>
        <w:rPr>
          <w:rFonts w:ascii="Symbol" w:hAnsi="Symbol" w:cs="Symbol" w:hint="default"/>
        </w:rPr>
      </w:lvl>
    </w:lvlOverride>
  </w:num>
  <w:num w:numId="12">
    <w:abstractNumId w:val="29"/>
  </w:num>
  <w:num w:numId="13">
    <w:abstractNumId w:val="15"/>
  </w:num>
  <w:num w:numId="14">
    <w:abstractNumId w:val="14"/>
  </w:num>
  <w:num w:numId="15">
    <w:abstractNumId w:val="20"/>
  </w:num>
  <w:num w:numId="16">
    <w:abstractNumId w:val="30"/>
  </w:num>
  <w:num w:numId="17">
    <w:abstractNumId w:val="25"/>
  </w:num>
  <w:num w:numId="18">
    <w:abstractNumId w:val="13"/>
  </w:num>
  <w:num w:numId="19">
    <w:abstractNumId w:val="24"/>
  </w:num>
  <w:num w:numId="20">
    <w:abstractNumId w:val="32"/>
  </w:num>
  <w:num w:numId="21">
    <w:abstractNumId w:val="27"/>
  </w:num>
  <w:num w:numId="22">
    <w:abstractNumId w:val="11"/>
  </w:num>
  <w:num w:numId="23">
    <w:abstractNumId w:val="16"/>
  </w:num>
  <w:num w:numId="24">
    <w:abstractNumId w:val="12"/>
  </w:num>
  <w:num w:numId="25">
    <w:abstractNumId w:val="33"/>
  </w:num>
  <w:num w:numId="26">
    <w:abstractNumId w:val="22"/>
  </w:num>
  <w:num w:numId="27">
    <w:abstractNumId w:val="21"/>
  </w:num>
  <w:num w:numId="28">
    <w:abstractNumId w:val="26"/>
  </w:num>
  <w:num w:numId="29">
    <w:abstractNumId w:val="28"/>
  </w:num>
  <w:num w:numId="30">
    <w:abstractNumId w:val="31"/>
  </w:num>
  <w:num w:numId="31">
    <w:abstractNumId w:val="19"/>
  </w:num>
  <w:num w:numId="32">
    <w:abstractNumId w:val="18"/>
  </w:num>
  <w:num w:numId="33">
    <w:abstractNumId w:val="2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EC"/>
    <w:rsid w:val="0001200A"/>
    <w:rsid w:val="000B3F9C"/>
    <w:rsid w:val="000B5702"/>
    <w:rsid w:val="00270D06"/>
    <w:rsid w:val="00277800"/>
    <w:rsid w:val="002D466B"/>
    <w:rsid w:val="00370BD6"/>
    <w:rsid w:val="003E67E4"/>
    <w:rsid w:val="00576BC5"/>
    <w:rsid w:val="006A3BBA"/>
    <w:rsid w:val="006A501D"/>
    <w:rsid w:val="006C2E46"/>
    <w:rsid w:val="00882F21"/>
    <w:rsid w:val="008833EC"/>
    <w:rsid w:val="008D61A0"/>
    <w:rsid w:val="00967E59"/>
    <w:rsid w:val="0097107F"/>
    <w:rsid w:val="00971F60"/>
    <w:rsid w:val="009C042B"/>
    <w:rsid w:val="00A44836"/>
    <w:rsid w:val="00AB3C60"/>
    <w:rsid w:val="00BE747A"/>
    <w:rsid w:val="00BF6F57"/>
    <w:rsid w:val="00BF7EE4"/>
    <w:rsid w:val="00C37838"/>
    <w:rsid w:val="00C85287"/>
    <w:rsid w:val="00D905FA"/>
    <w:rsid w:val="00D91C81"/>
    <w:rsid w:val="00D95C57"/>
    <w:rsid w:val="00E558CC"/>
    <w:rsid w:val="00EA733D"/>
    <w:rsid w:val="00ED023F"/>
    <w:rsid w:val="00F4393E"/>
    <w:rsid w:val="00F43A03"/>
    <w:rsid w:val="00FF3A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7800"/>
    <w:pPr>
      <w:autoSpaceDE w:val="0"/>
      <w:autoSpaceDN w:val="0"/>
      <w:spacing w:after="0" w:line="240" w:lineRule="auto"/>
    </w:pPr>
    <w:rPr>
      <w:rFonts w:ascii="Toronto" w:hAnsi="Toronto" w:cs="Toronto"/>
      <w:sz w:val="18"/>
      <w:szCs w:val="18"/>
      <w:lang w:val="hu-HU" w:eastAsia="hu-HU"/>
    </w:rPr>
  </w:style>
  <w:style w:type="paragraph" w:styleId="Cmsor1">
    <w:name w:val="heading 1"/>
    <w:basedOn w:val="Norml"/>
    <w:next w:val="Norml"/>
    <w:link w:val="Cmsor1Char"/>
    <w:uiPriority w:val="99"/>
    <w:qFormat/>
    <w:rsid w:val="00277800"/>
    <w:pPr>
      <w:keepNext/>
      <w:outlineLvl w:val="0"/>
    </w:pPr>
    <w:rPr>
      <w:sz w:val="24"/>
      <w:szCs w:val="24"/>
    </w:rPr>
  </w:style>
  <w:style w:type="paragraph" w:styleId="Cmsor2">
    <w:name w:val="heading 2"/>
    <w:basedOn w:val="Norml"/>
    <w:next w:val="Norml"/>
    <w:link w:val="Cmsor2Char"/>
    <w:uiPriority w:val="99"/>
    <w:qFormat/>
    <w:rsid w:val="00277800"/>
    <w:pPr>
      <w:keepNext/>
      <w:ind w:left="284" w:hanging="284"/>
      <w:jc w:val="both"/>
      <w:outlineLvl w:val="1"/>
    </w:pPr>
    <w:rPr>
      <w:sz w:val="24"/>
      <w:szCs w:val="24"/>
    </w:rPr>
  </w:style>
  <w:style w:type="paragraph" w:styleId="Cmsor3">
    <w:name w:val="heading 3"/>
    <w:basedOn w:val="Norml"/>
    <w:next w:val="Norml"/>
    <w:link w:val="Cmsor3Char"/>
    <w:uiPriority w:val="99"/>
    <w:qFormat/>
    <w:rsid w:val="00277800"/>
    <w:pPr>
      <w:keepNext/>
      <w:jc w:val="center"/>
      <w:outlineLvl w:val="2"/>
    </w:pPr>
    <w:rPr>
      <w:rFonts w:ascii="Arial" w:hAnsi="Arial" w:cs="Arial"/>
      <w:sz w:val="24"/>
      <w:szCs w:val="24"/>
    </w:rPr>
  </w:style>
  <w:style w:type="paragraph" w:styleId="Cmsor4">
    <w:name w:val="heading 4"/>
    <w:basedOn w:val="Norml"/>
    <w:next w:val="Norml"/>
    <w:link w:val="Cmsor4Char"/>
    <w:uiPriority w:val="99"/>
    <w:qFormat/>
    <w:rsid w:val="00277800"/>
    <w:pPr>
      <w:keepNext/>
      <w:ind w:left="284" w:hanging="284"/>
      <w:jc w:val="center"/>
      <w:outlineLvl w:val="3"/>
    </w:pPr>
    <w:rPr>
      <w:sz w:val="24"/>
      <w:szCs w:val="24"/>
    </w:rPr>
  </w:style>
  <w:style w:type="paragraph" w:styleId="Cmsor5">
    <w:name w:val="heading 5"/>
    <w:basedOn w:val="Norml"/>
    <w:next w:val="Norml"/>
    <w:link w:val="Cmsor5Char"/>
    <w:uiPriority w:val="99"/>
    <w:qFormat/>
    <w:rsid w:val="00277800"/>
    <w:pPr>
      <w:keepNext/>
      <w:spacing w:after="80"/>
      <w:ind w:left="284" w:hanging="284"/>
      <w:jc w:val="center"/>
      <w:outlineLvl w:val="4"/>
    </w:pPr>
    <w:rPr>
      <w:b/>
      <w:bCs/>
      <w:sz w:val="28"/>
      <w:szCs w:val="28"/>
    </w:rPr>
  </w:style>
  <w:style w:type="paragraph" w:styleId="Cmsor6">
    <w:name w:val="heading 6"/>
    <w:basedOn w:val="Norml"/>
    <w:next w:val="Norml"/>
    <w:link w:val="Cmsor6Char"/>
    <w:uiPriority w:val="99"/>
    <w:qFormat/>
    <w:rsid w:val="00277800"/>
    <w:pPr>
      <w:keepNext/>
      <w:spacing w:after="80"/>
      <w:jc w:val="center"/>
      <w:outlineLvl w:val="5"/>
    </w:pPr>
    <w:rPr>
      <w:b/>
      <w:bCs/>
      <w:sz w:val="28"/>
      <w:szCs w:val="28"/>
    </w:rPr>
  </w:style>
  <w:style w:type="paragraph" w:styleId="Cmsor7">
    <w:name w:val="heading 7"/>
    <w:basedOn w:val="Norml"/>
    <w:next w:val="Norml"/>
    <w:link w:val="Cmsor7Char"/>
    <w:uiPriority w:val="99"/>
    <w:qFormat/>
    <w:rsid w:val="00277800"/>
    <w:pPr>
      <w:keepNext/>
      <w:spacing w:line="480" w:lineRule="auto"/>
      <w:jc w:val="center"/>
      <w:outlineLvl w:val="6"/>
    </w:pPr>
    <w:rPr>
      <w:b/>
      <w:bCs/>
      <w:sz w:val="24"/>
      <w:szCs w:val="24"/>
      <w:u w:val="single"/>
    </w:rPr>
  </w:style>
  <w:style w:type="paragraph" w:styleId="Cmsor8">
    <w:name w:val="heading 8"/>
    <w:basedOn w:val="Norml"/>
    <w:next w:val="Norml"/>
    <w:link w:val="Cmsor8Char"/>
    <w:uiPriority w:val="99"/>
    <w:qFormat/>
    <w:rsid w:val="00277800"/>
    <w:pPr>
      <w:keepNext/>
      <w:jc w:val="center"/>
      <w:outlineLvl w:val="7"/>
    </w:pPr>
    <w:rPr>
      <w:sz w:val="24"/>
      <w:szCs w:val="24"/>
      <w:u w:val="single"/>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77800"/>
    <w:rPr>
      <w:rFonts w:asciiTheme="majorHAnsi" w:eastAsiaTheme="majorEastAsia" w:hAnsiTheme="majorHAnsi" w:cstheme="majorBidi"/>
      <w:b/>
      <w:bCs/>
      <w:kern w:val="32"/>
      <w:sz w:val="32"/>
      <w:szCs w:val="32"/>
      <w:lang w:val="hu-HU" w:eastAsia="hu-HU"/>
    </w:rPr>
  </w:style>
  <w:style w:type="character" w:customStyle="1" w:styleId="Cmsor2Char">
    <w:name w:val="Címsor 2 Char"/>
    <w:basedOn w:val="Bekezdsalapbettpusa"/>
    <w:link w:val="Cmsor2"/>
    <w:uiPriority w:val="9"/>
    <w:semiHidden/>
    <w:rsid w:val="00277800"/>
    <w:rPr>
      <w:rFonts w:asciiTheme="majorHAnsi" w:eastAsiaTheme="majorEastAsia" w:hAnsiTheme="majorHAnsi" w:cstheme="majorBidi"/>
      <w:b/>
      <w:bCs/>
      <w:i/>
      <w:iCs/>
      <w:sz w:val="28"/>
      <w:szCs w:val="28"/>
      <w:lang w:val="hu-HU" w:eastAsia="hu-HU"/>
    </w:rPr>
  </w:style>
  <w:style w:type="character" w:customStyle="1" w:styleId="Cmsor3Char">
    <w:name w:val="Címsor 3 Char"/>
    <w:basedOn w:val="Bekezdsalapbettpusa"/>
    <w:link w:val="Cmsor3"/>
    <w:uiPriority w:val="9"/>
    <w:semiHidden/>
    <w:rsid w:val="00277800"/>
    <w:rPr>
      <w:rFonts w:asciiTheme="majorHAnsi" w:eastAsiaTheme="majorEastAsia" w:hAnsiTheme="majorHAnsi" w:cstheme="majorBidi"/>
      <w:b/>
      <w:bCs/>
      <w:sz w:val="26"/>
      <w:szCs w:val="26"/>
      <w:lang w:val="hu-HU" w:eastAsia="hu-HU"/>
    </w:rPr>
  </w:style>
  <w:style w:type="character" w:customStyle="1" w:styleId="Cmsor4Char">
    <w:name w:val="Címsor 4 Char"/>
    <w:basedOn w:val="Bekezdsalapbettpusa"/>
    <w:link w:val="Cmsor4"/>
    <w:uiPriority w:val="9"/>
    <w:semiHidden/>
    <w:rsid w:val="00277800"/>
    <w:rPr>
      <w:b/>
      <w:bCs/>
      <w:sz w:val="28"/>
      <w:szCs w:val="28"/>
      <w:lang w:val="hu-HU" w:eastAsia="hu-HU"/>
    </w:rPr>
  </w:style>
  <w:style w:type="character" w:customStyle="1" w:styleId="Cmsor5Char">
    <w:name w:val="Címsor 5 Char"/>
    <w:basedOn w:val="Bekezdsalapbettpusa"/>
    <w:link w:val="Cmsor5"/>
    <w:uiPriority w:val="9"/>
    <w:semiHidden/>
    <w:rsid w:val="00277800"/>
    <w:rPr>
      <w:b/>
      <w:bCs/>
      <w:i/>
      <w:iCs/>
      <w:sz w:val="26"/>
      <w:szCs w:val="26"/>
      <w:lang w:val="hu-HU" w:eastAsia="hu-HU"/>
    </w:rPr>
  </w:style>
  <w:style w:type="character" w:customStyle="1" w:styleId="Cmsor6Char">
    <w:name w:val="Címsor 6 Char"/>
    <w:basedOn w:val="Bekezdsalapbettpusa"/>
    <w:link w:val="Cmsor6"/>
    <w:uiPriority w:val="9"/>
    <w:semiHidden/>
    <w:rsid w:val="00277800"/>
    <w:rPr>
      <w:b/>
      <w:bCs/>
      <w:lang w:val="hu-HU" w:eastAsia="hu-HU"/>
    </w:rPr>
  </w:style>
  <w:style w:type="character" w:customStyle="1" w:styleId="Cmsor7Char">
    <w:name w:val="Címsor 7 Char"/>
    <w:basedOn w:val="Bekezdsalapbettpusa"/>
    <w:link w:val="Cmsor7"/>
    <w:uiPriority w:val="9"/>
    <w:semiHidden/>
    <w:rsid w:val="00277800"/>
    <w:rPr>
      <w:sz w:val="24"/>
      <w:szCs w:val="24"/>
      <w:lang w:val="hu-HU" w:eastAsia="hu-HU"/>
    </w:rPr>
  </w:style>
  <w:style w:type="character" w:customStyle="1" w:styleId="Cmsor8Char">
    <w:name w:val="Címsor 8 Char"/>
    <w:basedOn w:val="Bekezdsalapbettpusa"/>
    <w:link w:val="Cmsor8"/>
    <w:uiPriority w:val="9"/>
    <w:semiHidden/>
    <w:rsid w:val="00277800"/>
    <w:rPr>
      <w:i/>
      <w:iCs/>
      <w:sz w:val="24"/>
      <w:szCs w:val="24"/>
      <w:lang w:val="hu-HU" w:eastAsia="hu-HU"/>
    </w:rPr>
  </w:style>
  <w:style w:type="paragraph" w:customStyle="1" w:styleId="H2">
    <w:name w:val="H2"/>
    <w:basedOn w:val="Norml"/>
    <w:next w:val="Norml"/>
    <w:uiPriority w:val="99"/>
    <w:rsid w:val="00277800"/>
    <w:pPr>
      <w:keepNext/>
      <w:spacing w:before="100" w:after="100"/>
      <w:outlineLvl w:val="2"/>
    </w:pPr>
    <w:rPr>
      <w:b/>
      <w:bCs/>
      <w:sz w:val="36"/>
      <w:szCs w:val="36"/>
      <w:lang w:val="sk-SK"/>
    </w:rPr>
  </w:style>
  <w:style w:type="paragraph" w:customStyle="1" w:styleId="H3">
    <w:name w:val="H3"/>
    <w:basedOn w:val="Norml"/>
    <w:next w:val="Norml"/>
    <w:uiPriority w:val="99"/>
    <w:rsid w:val="00277800"/>
    <w:pPr>
      <w:keepNext/>
      <w:spacing w:before="100" w:after="100"/>
      <w:outlineLvl w:val="3"/>
    </w:pPr>
    <w:rPr>
      <w:b/>
      <w:bCs/>
      <w:sz w:val="28"/>
      <w:szCs w:val="28"/>
      <w:lang w:val="sk-SK"/>
    </w:rPr>
  </w:style>
  <w:style w:type="character" w:styleId="Hiperhivatkozs">
    <w:name w:val="Hyperlink"/>
    <w:basedOn w:val="Bekezdsalapbettpusa"/>
    <w:uiPriority w:val="99"/>
    <w:rsid w:val="00277800"/>
    <w:rPr>
      <w:color w:val="0000FF"/>
      <w:u w:val="single"/>
    </w:rPr>
  </w:style>
  <w:style w:type="paragraph" w:styleId="Szvegtrzs2">
    <w:name w:val="Body Text 2"/>
    <w:basedOn w:val="Norml"/>
    <w:link w:val="Szvegtrzs2Char"/>
    <w:uiPriority w:val="99"/>
    <w:rsid w:val="00277800"/>
    <w:pPr>
      <w:jc w:val="both"/>
    </w:pPr>
    <w:rPr>
      <w:rFonts w:ascii="Arial" w:hAnsi="Arial" w:cs="Arial"/>
      <w:sz w:val="24"/>
      <w:szCs w:val="24"/>
    </w:rPr>
  </w:style>
  <w:style w:type="character" w:customStyle="1" w:styleId="Szvegtrzs2Char">
    <w:name w:val="Szövegtörzs 2 Char"/>
    <w:basedOn w:val="Bekezdsalapbettpusa"/>
    <w:link w:val="Szvegtrzs2"/>
    <w:uiPriority w:val="99"/>
    <w:semiHidden/>
    <w:rsid w:val="00277800"/>
    <w:rPr>
      <w:rFonts w:ascii="Toronto" w:hAnsi="Toronto" w:cs="Toronto"/>
      <w:sz w:val="18"/>
      <w:szCs w:val="18"/>
      <w:lang w:val="hu-HU" w:eastAsia="hu-HU"/>
    </w:rPr>
  </w:style>
  <w:style w:type="paragraph" w:styleId="Szvegtrzsbehzssal2">
    <w:name w:val="Body Text Indent 2"/>
    <w:basedOn w:val="Norml"/>
    <w:link w:val="Szvegtrzsbehzssal2Char"/>
    <w:uiPriority w:val="99"/>
    <w:rsid w:val="00277800"/>
    <w:pPr>
      <w:ind w:left="284" w:hanging="284"/>
    </w:pPr>
    <w:rPr>
      <w:b/>
      <w:bCs/>
      <w:sz w:val="24"/>
      <w:szCs w:val="24"/>
    </w:rPr>
  </w:style>
  <w:style w:type="character" w:customStyle="1" w:styleId="Szvegtrzsbehzssal2Char">
    <w:name w:val="Szövegtörzs behúzással 2 Char"/>
    <w:basedOn w:val="Bekezdsalapbettpusa"/>
    <w:link w:val="Szvegtrzsbehzssal2"/>
    <w:uiPriority w:val="99"/>
    <w:semiHidden/>
    <w:rsid w:val="00277800"/>
    <w:rPr>
      <w:rFonts w:ascii="Toronto" w:hAnsi="Toronto" w:cs="Toronto"/>
      <w:sz w:val="18"/>
      <w:szCs w:val="18"/>
      <w:lang w:val="hu-HU" w:eastAsia="hu-HU"/>
    </w:rPr>
  </w:style>
  <w:style w:type="paragraph" w:styleId="Szvegtrzs">
    <w:name w:val="Body Text"/>
    <w:basedOn w:val="Norml"/>
    <w:link w:val="SzvegtrzsChar"/>
    <w:uiPriority w:val="99"/>
    <w:rsid w:val="00277800"/>
    <w:rPr>
      <w:sz w:val="24"/>
      <w:szCs w:val="24"/>
    </w:rPr>
  </w:style>
  <w:style w:type="character" w:customStyle="1" w:styleId="SzvegtrzsChar">
    <w:name w:val="Szövegtörzs Char"/>
    <w:basedOn w:val="Bekezdsalapbettpusa"/>
    <w:link w:val="Szvegtrzs"/>
    <w:uiPriority w:val="99"/>
    <w:semiHidden/>
    <w:rsid w:val="00277800"/>
    <w:rPr>
      <w:rFonts w:ascii="Toronto" w:hAnsi="Toronto" w:cs="Toronto"/>
      <w:sz w:val="18"/>
      <w:szCs w:val="18"/>
      <w:lang w:val="hu-HU" w:eastAsia="hu-HU"/>
    </w:rPr>
  </w:style>
  <w:style w:type="paragraph" w:styleId="Cm">
    <w:name w:val="Title"/>
    <w:basedOn w:val="Norml"/>
    <w:link w:val="CmChar"/>
    <w:uiPriority w:val="99"/>
    <w:qFormat/>
    <w:rsid w:val="00277800"/>
    <w:pPr>
      <w:autoSpaceDE/>
      <w:autoSpaceDN/>
      <w:spacing w:line="480" w:lineRule="auto"/>
      <w:jc w:val="center"/>
    </w:pPr>
    <w:rPr>
      <w:b/>
      <w:bCs/>
      <w:sz w:val="36"/>
      <w:szCs w:val="36"/>
    </w:rPr>
  </w:style>
  <w:style w:type="character" w:customStyle="1" w:styleId="CmChar">
    <w:name w:val="Cím Char"/>
    <w:basedOn w:val="Bekezdsalapbettpusa"/>
    <w:link w:val="Cm"/>
    <w:uiPriority w:val="10"/>
    <w:rsid w:val="00277800"/>
    <w:rPr>
      <w:rFonts w:asciiTheme="majorHAnsi" w:eastAsiaTheme="majorEastAsia" w:hAnsiTheme="majorHAnsi" w:cstheme="majorBidi"/>
      <w:b/>
      <w:bCs/>
      <w:kern w:val="28"/>
      <w:sz w:val="32"/>
      <w:szCs w:val="32"/>
      <w:lang w:val="hu-HU" w:eastAsia="hu-HU"/>
    </w:rPr>
  </w:style>
  <w:style w:type="paragraph" w:styleId="Szvegtrzs3">
    <w:name w:val="Body Text 3"/>
    <w:basedOn w:val="Norml"/>
    <w:link w:val="Szvegtrzs3Char"/>
    <w:uiPriority w:val="99"/>
    <w:rsid w:val="00277800"/>
    <w:pPr>
      <w:jc w:val="both"/>
    </w:pPr>
    <w:rPr>
      <w:b/>
      <w:bCs/>
      <w:sz w:val="24"/>
      <w:szCs w:val="24"/>
    </w:rPr>
  </w:style>
  <w:style w:type="character" w:customStyle="1" w:styleId="Szvegtrzs3Char">
    <w:name w:val="Szövegtörzs 3 Char"/>
    <w:basedOn w:val="Bekezdsalapbettpusa"/>
    <w:link w:val="Szvegtrzs3"/>
    <w:uiPriority w:val="99"/>
    <w:semiHidden/>
    <w:rsid w:val="00277800"/>
    <w:rPr>
      <w:rFonts w:ascii="Toronto" w:hAnsi="Toronto" w:cs="Toronto"/>
      <w:sz w:val="16"/>
      <w:szCs w:val="16"/>
      <w:lang w:val="hu-HU" w:eastAsia="hu-HU"/>
    </w:rPr>
  </w:style>
  <w:style w:type="paragraph" w:styleId="lfej">
    <w:name w:val="header"/>
    <w:basedOn w:val="Norml"/>
    <w:link w:val="lfejChar"/>
    <w:uiPriority w:val="99"/>
    <w:rsid w:val="00277800"/>
    <w:pPr>
      <w:tabs>
        <w:tab w:val="center" w:pos="4536"/>
        <w:tab w:val="right" w:pos="9072"/>
      </w:tabs>
    </w:pPr>
  </w:style>
  <w:style w:type="character" w:customStyle="1" w:styleId="lfejChar">
    <w:name w:val="Élőfej Char"/>
    <w:basedOn w:val="Bekezdsalapbettpusa"/>
    <w:link w:val="lfej"/>
    <w:uiPriority w:val="99"/>
    <w:semiHidden/>
    <w:rsid w:val="00277800"/>
    <w:rPr>
      <w:rFonts w:ascii="Toronto" w:hAnsi="Toronto" w:cs="Toronto"/>
      <w:sz w:val="18"/>
      <w:szCs w:val="18"/>
      <w:lang w:val="hu-HU" w:eastAsia="hu-HU"/>
    </w:rPr>
  </w:style>
  <w:style w:type="paragraph" w:styleId="llb">
    <w:name w:val="footer"/>
    <w:basedOn w:val="Norml"/>
    <w:link w:val="llbChar"/>
    <w:uiPriority w:val="99"/>
    <w:rsid w:val="00277800"/>
    <w:pPr>
      <w:tabs>
        <w:tab w:val="center" w:pos="4536"/>
        <w:tab w:val="right" w:pos="9072"/>
      </w:tabs>
    </w:pPr>
  </w:style>
  <w:style w:type="character" w:customStyle="1" w:styleId="llbChar">
    <w:name w:val="Élőláb Char"/>
    <w:basedOn w:val="Bekezdsalapbettpusa"/>
    <w:link w:val="llb"/>
    <w:uiPriority w:val="99"/>
    <w:semiHidden/>
    <w:rsid w:val="00277800"/>
    <w:rPr>
      <w:rFonts w:ascii="Toronto" w:hAnsi="Toronto" w:cs="Toronto"/>
      <w:sz w:val="18"/>
      <w:szCs w:val="18"/>
      <w:lang w:val="hu-HU" w:eastAsia="hu-HU"/>
    </w:rPr>
  </w:style>
  <w:style w:type="character" w:styleId="Oldalszm">
    <w:name w:val="page number"/>
    <w:basedOn w:val="Bekezdsalapbettpusa"/>
    <w:uiPriority w:val="99"/>
    <w:rsid w:val="00277800"/>
  </w:style>
  <w:style w:type="paragraph" w:styleId="Jegyzetszveg">
    <w:name w:val="annotation text"/>
    <w:basedOn w:val="Norml"/>
    <w:link w:val="JegyzetszvegChar"/>
    <w:uiPriority w:val="99"/>
    <w:rsid w:val="00277800"/>
    <w:pPr>
      <w:autoSpaceDE/>
      <w:autoSpaceDN/>
    </w:pPr>
    <w:rPr>
      <w:sz w:val="20"/>
      <w:szCs w:val="20"/>
      <w:lang w:val="cs-CZ" w:eastAsia="cs-CZ"/>
    </w:rPr>
  </w:style>
  <w:style w:type="character" w:customStyle="1" w:styleId="JegyzetszvegChar">
    <w:name w:val="Jegyzetszöveg Char"/>
    <w:basedOn w:val="Bekezdsalapbettpusa"/>
    <w:link w:val="Jegyzetszveg"/>
    <w:uiPriority w:val="99"/>
    <w:semiHidden/>
    <w:rsid w:val="00277800"/>
    <w:rPr>
      <w:rFonts w:ascii="Toronto" w:hAnsi="Toronto" w:cs="Toronto"/>
      <w:sz w:val="20"/>
      <w:szCs w:val="20"/>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7800"/>
    <w:pPr>
      <w:autoSpaceDE w:val="0"/>
      <w:autoSpaceDN w:val="0"/>
      <w:spacing w:after="0" w:line="240" w:lineRule="auto"/>
    </w:pPr>
    <w:rPr>
      <w:rFonts w:ascii="Toronto" w:hAnsi="Toronto" w:cs="Toronto"/>
      <w:sz w:val="18"/>
      <w:szCs w:val="18"/>
      <w:lang w:val="hu-HU" w:eastAsia="hu-HU"/>
    </w:rPr>
  </w:style>
  <w:style w:type="paragraph" w:styleId="Cmsor1">
    <w:name w:val="heading 1"/>
    <w:basedOn w:val="Norml"/>
    <w:next w:val="Norml"/>
    <w:link w:val="Cmsor1Char"/>
    <w:uiPriority w:val="99"/>
    <w:qFormat/>
    <w:rsid w:val="00277800"/>
    <w:pPr>
      <w:keepNext/>
      <w:outlineLvl w:val="0"/>
    </w:pPr>
    <w:rPr>
      <w:sz w:val="24"/>
      <w:szCs w:val="24"/>
    </w:rPr>
  </w:style>
  <w:style w:type="paragraph" w:styleId="Cmsor2">
    <w:name w:val="heading 2"/>
    <w:basedOn w:val="Norml"/>
    <w:next w:val="Norml"/>
    <w:link w:val="Cmsor2Char"/>
    <w:uiPriority w:val="99"/>
    <w:qFormat/>
    <w:rsid w:val="00277800"/>
    <w:pPr>
      <w:keepNext/>
      <w:ind w:left="284" w:hanging="284"/>
      <w:jc w:val="both"/>
      <w:outlineLvl w:val="1"/>
    </w:pPr>
    <w:rPr>
      <w:sz w:val="24"/>
      <w:szCs w:val="24"/>
    </w:rPr>
  </w:style>
  <w:style w:type="paragraph" w:styleId="Cmsor3">
    <w:name w:val="heading 3"/>
    <w:basedOn w:val="Norml"/>
    <w:next w:val="Norml"/>
    <w:link w:val="Cmsor3Char"/>
    <w:uiPriority w:val="99"/>
    <w:qFormat/>
    <w:rsid w:val="00277800"/>
    <w:pPr>
      <w:keepNext/>
      <w:jc w:val="center"/>
      <w:outlineLvl w:val="2"/>
    </w:pPr>
    <w:rPr>
      <w:rFonts w:ascii="Arial" w:hAnsi="Arial" w:cs="Arial"/>
      <w:sz w:val="24"/>
      <w:szCs w:val="24"/>
    </w:rPr>
  </w:style>
  <w:style w:type="paragraph" w:styleId="Cmsor4">
    <w:name w:val="heading 4"/>
    <w:basedOn w:val="Norml"/>
    <w:next w:val="Norml"/>
    <w:link w:val="Cmsor4Char"/>
    <w:uiPriority w:val="99"/>
    <w:qFormat/>
    <w:rsid w:val="00277800"/>
    <w:pPr>
      <w:keepNext/>
      <w:ind w:left="284" w:hanging="284"/>
      <w:jc w:val="center"/>
      <w:outlineLvl w:val="3"/>
    </w:pPr>
    <w:rPr>
      <w:sz w:val="24"/>
      <w:szCs w:val="24"/>
    </w:rPr>
  </w:style>
  <w:style w:type="paragraph" w:styleId="Cmsor5">
    <w:name w:val="heading 5"/>
    <w:basedOn w:val="Norml"/>
    <w:next w:val="Norml"/>
    <w:link w:val="Cmsor5Char"/>
    <w:uiPriority w:val="99"/>
    <w:qFormat/>
    <w:rsid w:val="00277800"/>
    <w:pPr>
      <w:keepNext/>
      <w:spacing w:after="80"/>
      <w:ind w:left="284" w:hanging="284"/>
      <w:jc w:val="center"/>
      <w:outlineLvl w:val="4"/>
    </w:pPr>
    <w:rPr>
      <w:b/>
      <w:bCs/>
      <w:sz w:val="28"/>
      <w:szCs w:val="28"/>
    </w:rPr>
  </w:style>
  <w:style w:type="paragraph" w:styleId="Cmsor6">
    <w:name w:val="heading 6"/>
    <w:basedOn w:val="Norml"/>
    <w:next w:val="Norml"/>
    <w:link w:val="Cmsor6Char"/>
    <w:uiPriority w:val="99"/>
    <w:qFormat/>
    <w:rsid w:val="00277800"/>
    <w:pPr>
      <w:keepNext/>
      <w:spacing w:after="80"/>
      <w:jc w:val="center"/>
      <w:outlineLvl w:val="5"/>
    </w:pPr>
    <w:rPr>
      <w:b/>
      <w:bCs/>
      <w:sz w:val="28"/>
      <w:szCs w:val="28"/>
    </w:rPr>
  </w:style>
  <w:style w:type="paragraph" w:styleId="Cmsor7">
    <w:name w:val="heading 7"/>
    <w:basedOn w:val="Norml"/>
    <w:next w:val="Norml"/>
    <w:link w:val="Cmsor7Char"/>
    <w:uiPriority w:val="99"/>
    <w:qFormat/>
    <w:rsid w:val="00277800"/>
    <w:pPr>
      <w:keepNext/>
      <w:spacing w:line="480" w:lineRule="auto"/>
      <w:jc w:val="center"/>
      <w:outlineLvl w:val="6"/>
    </w:pPr>
    <w:rPr>
      <w:b/>
      <w:bCs/>
      <w:sz w:val="24"/>
      <w:szCs w:val="24"/>
      <w:u w:val="single"/>
    </w:rPr>
  </w:style>
  <w:style w:type="paragraph" w:styleId="Cmsor8">
    <w:name w:val="heading 8"/>
    <w:basedOn w:val="Norml"/>
    <w:next w:val="Norml"/>
    <w:link w:val="Cmsor8Char"/>
    <w:uiPriority w:val="99"/>
    <w:qFormat/>
    <w:rsid w:val="00277800"/>
    <w:pPr>
      <w:keepNext/>
      <w:jc w:val="center"/>
      <w:outlineLvl w:val="7"/>
    </w:pPr>
    <w:rPr>
      <w:sz w:val="24"/>
      <w:szCs w:val="24"/>
      <w:u w:val="single"/>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77800"/>
    <w:rPr>
      <w:rFonts w:asciiTheme="majorHAnsi" w:eastAsiaTheme="majorEastAsia" w:hAnsiTheme="majorHAnsi" w:cstheme="majorBidi"/>
      <w:b/>
      <w:bCs/>
      <w:kern w:val="32"/>
      <w:sz w:val="32"/>
      <w:szCs w:val="32"/>
      <w:lang w:val="hu-HU" w:eastAsia="hu-HU"/>
    </w:rPr>
  </w:style>
  <w:style w:type="character" w:customStyle="1" w:styleId="Cmsor2Char">
    <w:name w:val="Címsor 2 Char"/>
    <w:basedOn w:val="Bekezdsalapbettpusa"/>
    <w:link w:val="Cmsor2"/>
    <w:uiPriority w:val="9"/>
    <w:semiHidden/>
    <w:rsid w:val="00277800"/>
    <w:rPr>
      <w:rFonts w:asciiTheme="majorHAnsi" w:eastAsiaTheme="majorEastAsia" w:hAnsiTheme="majorHAnsi" w:cstheme="majorBidi"/>
      <w:b/>
      <w:bCs/>
      <w:i/>
      <w:iCs/>
      <w:sz w:val="28"/>
      <w:szCs w:val="28"/>
      <w:lang w:val="hu-HU" w:eastAsia="hu-HU"/>
    </w:rPr>
  </w:style>
  <w:style w:type="character" w:customStyle="1" w:styleId="Cmsor3Char">
    <w:name w:val="Címsor 3 Char"/>
    <w:basedOn w:val="Bekezdsalapbettpusa"/>
    <w:link w:val="Cmsor3"/>
    <w:uiPriority w:val="9"/>
    <w:semiHidden/>
    <w:rsid w:val="00277800"/>
    <w:rPr>
      <w:rFonts w:asciiTheme="majorHAnsi" w:eastAsiaTheme="majorEastAsia" w:hAnsiTheme="majorHAnsi" w:cstheme="majorBidi"/>
      <w:b/>
      <w:bCs/>
      <w:sz w:val="26"/>
      <w:szCs w:val="26"/>
      <w:lang w:val="hu-HU" w:eastAsia="hu-HU"/>
    </w:rPr>
  </w:style>
  <w:style w:type="character" w:customStyle="1" w:styleId="Cmsor4Char">
    <w:name w:val="Címsor 4 Char"/>
    <w:basedOn w:val="Bekezdsalapbettpusa"/>
    <w:link w:val="Cmsor4"/>
    <w:uiPriority w:val="9"/>
    <w:semiHidden/>
    <w:rsid w:val="00277800"/>
    <w:rPr>
      <w:b/>
      <w:bCs/>
      <w:sz w:val="28"/>
      <w:szCs w:val="28"/>
      <w:lang w:val="hu-HU" w:eastAsia="hu-HU"/>
    </w:rPr>
  </w:style>
  <w:style w:type="character" w:customStyle="1" w:styleId="Cmsor5Char">
    <w:name w:val="Címsor 5 Char"/>
    <w:basedOn w:val="Bekezdsalapbettpusa"/>
    <w:link w:val="Cmsor5"/>
    <w:uiPriority w:val="9"/>
    <w:semiHidden/>
    <w:rsid w:val="00277800"/>
    <w:rPr>
      <w:b/>
      <w:bCs/>
      <w:i/>
      <w:iCs/>
      <w:sz w:val="26"/>
      <w:szCs w:val="26"/>
      <w:lang w:val="hu-HU" w:eastAsia="hu-HU"/>
    </w:rPr>
  </w:style>
  <w:style w:type="character" w:customStyle="1" w:styleId="Cmsor6Char">
    <w:name w:val="Címsor 6 Char"/>
    <w:basedOn w:val="Bekezdsalapbettpusa"/>
    <w:link w:val="Cmsor6"/>
    <w:uiPriority w:val="9"/>
    <w:semiHidden/>
    <w:rsid w:val="00277800"/>
    <w:rPr>
      <w:b/>
      <w:bCs/>
      <w:lang w:val="hu-HU" w:eastAsia="hu-HU"/>
    </w:rPr>
  </w:style>
  <w:style w:type="character" w:customStyle="1" w:styleId="Cmsor7Char">
    <w:name w:val="Címsor 7 Char"/>
    <w:basedOn w:val="Bekezdsalapbettpusa"/>
    <w:link w:val="Cmsor7"/>
    <w:uiPriority w:val="9"/>
    <w:semiHidden/>
    <w:rsid w:val="00277800"/>
    <w:rPr>
      <w:sz w:val="24"/>
      <w:szCs w:val="24"/>
      <w:lang w:val="hu-HU" w:eastAsia="hu-HU"/>
    </w:rPr>
  </w:style>
  <w:style w:type="character" w:customStyle="1" w:styleId="Cmsor8Char">
    <w:name w:val="Címsor 8 Char"/>
    <w:basedOn w:val="Bekezdsalapbettpusa"/>
    <w:link w:val="Cmsor8"/>
    <w:uiPriority w:val="9"/>
    <w:semiHidden/>
    <w:rsid w:val="00277800"/>
    <w:rPr>
      <w:i/>
      <w:iCs/>
      <w:sz w:val="24"/>
      <w:szCs w:val="24"/>
      <w:lang w:val="hu-HU" w:eastAsia="hu-HU"/>
    </w:rPr>
  </w:style>
  <w:style w:type="paragraph" w:customStyle="1" w:styleId="H2">
    <w:name w:val="H2"/>
    <w:basedOn w:val="Norml"/>
    <w:next w:val="Norml"/>
    <w:uiPriority w:val="99"/>
    <w:rsid w:val="00277800"/>
    <w:pPr>
      <w:keepNext/>
      <w:spacing w:before="100" w:after="100"/>
      <w:outlineLvl w:val="2"/>
    </w:pPr>
    <w:rPr>
      <w:b/>
      <w:bCs/>
      <w:sz w:val="36"/>
      <w:szCs w:val="36"/>
      <w:lang w:val="sk-SK"/>
    </w:rPr>
  </w:style>
  <w:style w:type="paragraph" w:customStyle="1" w:styleId="H3">
    <w:name w:val="H3"/>
    <w:basedOn w:val="Norml"/>
    <w:next w:val="Norml"/>
    <w:uiPriority w:val="99"/>
    <w:rsid w:val="00277800"/>
    <w:pPr>
      <w:keepNext/>
      <w:spacing w:before="100" w:after="100"/>
      <w:outlineLvl w:val="3"/>
    </w:pPr>
    <w:rPr>
      <w:b/>
      <w:bCs/>
      <w:sz w:val="28"/>
      <w:szCs w:val="28"/>
      <w:lang w:val="sk-SK"/>
    </w:rPr>
  </w:style>
  <w:style w:type="character" w:styleId="Hiperhivatkozs">
    <w:name w:val="Hyperlink"/>
    <w:basedOn w:val="Bekezdsalapbettpusa"/>
    <w:uiPriority w:val="99"/>
    <w:rsid w:val="00277800"/>
    <w:rPr>
      <w:color w:val="0000FF"/>
      <w:u w:val="single"/>
    </w:rPr>
  </w:style>
  <w:style w:type="paragraph" w:styleId="Szvegtrzs2">
    <w:name w:val="Body Text 2"/>
    <w:basedOn w:val="Norml"/>
    <w:link w:val="Szvegtrzs2Char"/>
    <w:uiPriority w:val="99"/>
    <w:rsid w:val="00277800"/>
    <w:pPr>
      <w:jc w:val="both"/>
    </w:pPr>
    <w:rPr>
      <w:rFonts w:ascii="Arial" w:hAnsi="Arial" w:cs="Arial"/>
      <w:sz w:val="24"/>
      <w:szCs w:val="24"/>
    </w:rPr>
  </w:style>
  <w:style w:type="character" w:customStyle="1" w:styleId="Szvegtrzs2Char">
    <w:name w:val="Szövegtörzs 2 Char"/>
    <w:basedOn w:val="Bekezdsalapbettpusa"/>
    <w:link w:val="Szvegtrzs2"/>
    <w:uiPriority w:val="99"/>
    <w:semiHidden/>
    <w:rsid w:val="00277800"/>
    <w:rPr>
      <w:rFonts w:ascii="Toronto" w:hAnsi="Toronto" w:cs="Toronto"/>
      <w:sz w:val="18"/>
      <w:szCs w:val="18"/>
      <w:lang w:val="hu-HU" w:eastAsia="hu-HU"/>
    </w:rPr>
  </w:style>
  <w:style w:type="paragraph" w:styleId="Szvegtrzsbehzssal2">
    <w:name w:val="Body Text Indent 2"/>
    <w:basedOn w:val="Norml"/>
    <w:link w:val="Szvegtrzsbehzssal2Char"/>
    <w:uiPriority w:val="99"/>
    <w:rsid w:val="00277800"/>
    <w:pPr>
      <w:ind w:left="284" w:hanging="284"/>
    </w:pPr>
    <w:rPr>
      <w:b/>
      <w:bCs/>
      <w:sz w:val="24"/>
      <w:szCs w:val="24"/>
    </w:rPr>
  </w:style>
  <w:style w:type="character" w:customStyle="1" w:styleId="Szvegtrzsbehzssal2Char">
    <w:name w:val="Szövegtörzs behúzással 2 Char"/>
    <w:basedOn w:val="Bekezdsalapbettpusa"/>
    <w:link w:val="Szvegtrzsbehzssal2"/>
    <w:uiPriority w:val="99"/>
    <w:semiHidden/>
    <w:rsid w:val="00277800"/>
    <w:rPr>
      <w:rFonts w:ascii="Toronto" w:hAnsi="Toronto" w:cs="Toronto"/>
      <w:sz w:val="18"/>
      <w:szCs w:val="18"/>
      <w:lang w:val="hu-HU" w:eastAsia="hu-HU"/>
    </w:rPr>
  </w:style>
  <w:style w:type="paragraph" w:styleId="Szvegtrzs">
    <w:name w:val="Body Text"/>
    <w:basedOn w:val="Norml"/>
    <w:link w:val="SzvegtrzsChar"/>
    <w:uiPriority w:val="99"/>
    <w:rsid w:val="00277800"/>
    <w:rPr>
      <w:sz w:val="24"/>
      <w:szCs w:val="24"/>
    </w:rPr>
  </w:style>
  <w:style w:type="character" w:customStyle="1" w:styleId="SzvegtrzsChar">
    <w:name w:val="Szövegtörzs Char"/>
    <w:basedOn w:val="Bekezdsalapbettpusa"/>
    <w:link w:val="Szvegtrzs"/>
    <w:uiPriority w:val="99"/>
    <w:semiHidden/>
    <w:rsid w:val="00277800"/>
    <w:rPr>
      <w:rFonts w:ascii="Toronto" w:hAnsi="Toronto" w:cs="Toronto"/>
      <w:sz w:val="18"/>
      <w:szCs w:val="18"/>
      <w:lang w:val="hu-HU" w:eastAsia="hu-HU"/>
    </w:rPr>
  </w:style>
  <w:style w:type="paragraph" w:styleId="Cm">
    <w:name w:val="Title"/>
    <w:basedOn w:val="Norml"/>
    <w:link w:val="CmChar"/>
    <w:uiPriority w:val="99"/>
    <w:qFormat/>
    <w:rsid w:val="00277800"/>
    <w:pPr>
      <w:autoSpaceDE/>
      <w:autoSpaceDN/>
      <w:spacing w:line="480" w:lineRule="auto"/>
      <w:jc w:val="center"/>
    </w:pPr>
    <w:rPr>
      <w:b/>
      <w:bCs/>
      <w:sz w:val="36"/>
      <w:szCs w:val="36"/>
    </w:rPr>
  </w:style>
  <w:style w:type="character" w:customStyle="1" w:styleId="CmChar">
    <w:name w:val="Cím Char"/>
    <w:basedOn w:val="Bekezdsalapbettpusa"/>
    <w:link w:val="Cm"/>
    <w:uiPriority w:val="10"/>
    <w:rsid w:val="00277800"/>
    <w:rPr>
      <w:rFonts w:asciiTheme="majorHAnsi" w:eastAsiaTheme="majorEastAsia" w:hAnsiTheme="majorHAnsi" w:cstheme="majorBidi"/>
      <w:b/>
      <w:bCs/>
      <w:kern w:val="28"/>
      <w:sz w:val="32"/>
      <w:szCs w:val="32"/>
      <w:lang w:val="hu-HU" w:eastAsia="hu-HU"/>
    </w:rPr>
  </w:style>
  <w:style w:type="paragraph" w:styleId="Szvegtrzs3">
    <w:name w:val="Body Text 3"/>
    <w:basedOn w:val="Norml"/>
    <w:link w:val="Szvegtrzs3Char"/>
    <w:uiPriority w:val="99"/>
    <w:rsid w:val="00277800"/>
    <w:pPr>
      <w:jc w:val="both"/>
    </w:pPr>
    <w:rPr>
      <w:b/>
      <w:bCs/>
      <w:sz w:val="24"/>
      <w:szCs w:val="24"/>
    </w:rPr>
  </w:style>
  <w:style w:type="character" w:customStyle="1" w:styleId="Szvegtrzs3Char">
    <w:name w:val="Szövegtörzs 3 Char"/>
    <w:basedOn w:val="Bekezdsalapbettpusa"/>
    <w:link w:val="Szvegtrzs3"/>
    <w:uiPriority w:val="99"/>
    <w:semiHidden/>
    <w:rsid w:val="00277800"/>
    <w:rPr>
      <w:rFonts w:ascii="Toronto" w:hAnsi="Toronto" w:cs="Toronto"/>
      <w:sz w:val="16"/>
      <w:szCs w:val="16"/>
      <w:lang w:val="hu-HU" w:eastAsia="hu-HU"/>
    </w:rPr>
  </w:style>
  <w:style w:type="paragraph" w:styleId="lfej">
    <w:name w:val="header"/>
    <w:basedOn w:val="Norml"/>
    <w:link w:val="lfejChar"/>
    <w:uiPriority w:val="99"/>
    <w:rsid w:val="00277800"/>
    <w:pPr>
      <w:tabs>
        <w:tab w:val="center" w:pos="4536"/>
        <w:tab w:val="right" w:pos="9072"/>
      </w:tabs>
    </w:pPr>
  </w:style>
  <w:style w:type="character" w:customStyle="1" w:styleId="lfejChar">
    <w:name w:val="Élőfej Char"/>
    <w:basedOn w:val="Bekezdsalapbettpusa"/>
    <w:link w:val="lfej"/>
    <w:uiPriority w:val="99"/>
    <w:semiHidden/>
    <w:rsid w:val="00277800"/>
    <w:rPr>
      <w:rFonts w:ascii="Toronto" w:hAnsi="Toronto" w:cs="Toronto"/>
      <w:sz w:val="18"/>
      <w:szCs w:val="18"/>
      <w:lang w:val="hu-HU" w:eastAsia="hu-HU"/>
    </w:rPr>
  </w:style>
  <w:style w:type="paragraph" w:styleId="llb">
    <w:name w:val="footer"/>
    <w:basedOn w:val="Norml"/>
    <w:link w:val="llbChar"/>
    <w:uiPriority w:val="99"/>
    <w:rsid w:val="00277800"/>
    <w:pPr>
      <w:tabs>
        <w:tab w:val="center" w:pos="4536"/>
        <w:tab w:val="right" w:pos="9072"/>
      </w:tabs>
    </w:pPr>
  </w:style>
  <w:style w:type="character" w:customStyle="1" w:styleId="llbChar">
    <w:name w:val="Élőláb Char"/>
    <w:basedOn w:val="Bekezdsalapbettpusa"/>
    <w:link w:val="llb"/>
    <w:uiPriority w:val="99"/>
    <w:semiHidden/>
    <w:rsid w:val="00277800"/>
    <w:rPr>
      <w:rFonts w:ascii="Toronto" w:hAnsi="Toronto" w:cs="Toronto"/>
      <w:sz w:val="18"/>
      <w:szCs w:val="18"/>
      <w:lang w:val="hu-HU" w:eastAsia="hu-HU"/>
    </w:rPr>
  </w:style>
  <w:style w:type="character" w:styleId="Oldalszm">
    <w:name w:val="page number"/>
    <w:basedOn w:val="Bekezdsalapbettpusa"/>
    <w:uiPriority w:val="99"/>
    <w:rsid w:val="00277800"/>
  </w:style>
  <w:style w:type="paragraph" w:styleId="Jegyzetszveg">
    <w:name w:val="annotation text"/>
    <w:basedOn w:val="Norml"/>
    <w:link w:val="JegyzetszvegChar"/>
    <w:uiPriority w:val="99"/>
    <w:rsid w:val="00277800"/>
    <w:pPr>
      <w:autoSpaceDE/>
      <w:autoSpaceDN/>
    </w:pPr>
    <w:rPr>
      <w:sz w:val="20"/>
      <w:szCs w:val="20"/>
      <w:lang w:val="cs-CZ" w:eastAsia="cs-CZ"/>
    </w:rPr>
  </w:style>
  <w:style w:type="character" w:customStyle="1" w:styleId="JegyzetszvegChar">
    <w:name w:val="Jegyzetszöveg Char"/>
    <w:basedOn w:val="Bekezdsalapbettpusa"/>
    <w:link w:val="Jegyzetszveg"/>
    <w:uiPriority w:val="99"/>
    <w:semiHidden/>
    <w:rsid w:val="00277800"/>
    <w:rPr>
      <w:rFonts w:ascii="Toronto" w:hAnsi="Toronto" w:cs="Toronto"/>
      <w:sz w:val="20"/>
      <w:szCs w:val="20"/>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2555</Words>
  <Characters>17635</Characters>
  <Application>Microsoft Office Word</Application>
  <DocSecurity>0</DocSecurity>
  <Lines>146</Lines>
  <Paragraphs>40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SZLOVÁKIAI MAGYAR CSERKÉSZSZÖVETSÉG</vt:lpstr>
      <vt:lpstr>SZLOVÁKIAI MAGYAR CSERKÉSZSZÖVETSÉG</vt:lpstr>
    </vt:vector>
  </TitlesOfParts>
  <Company>Szovetseg</Company>
  <LinksUpToDate>false</LinksUpToDate>
  <CharactersWithSpaces>20150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SZLOVÁKIAI MAGYAR CSERKÉSZSZÖVETSÉG</dc:title>
  <dc:creator>bb</dc:creator>
  <cp:lastModifiedBy>Kismedve</cp:lastModifiedBy>
  <cp:revision>6</cp:revision>
  <cp:lastPrinted>2003-09-09T09:26:00Z</cp:lastPrinted>
  <dcterms:created xsi:type="dcterms:W3CDTF">2012-10-24T18:03:00Z</dcterms:created>
  <dcterms:modified xsi:type="dcterms:W3CDTF">2020-06-10T17:34:00Z</dcterms:modified>
</cp:coreProperties>
</file>